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FDA86" w14:textId="0B2FD418" w:rsidR="006D1E64" w:rsidRPr="001217AE" w:rsidRDefault="005F2DC8" w:rsidP="001C2377">
      <w:pPr>
        <w:pStyle w:val="Body1"/>
        <w:jc w:val="center"/>
        <w:rPr>
          <w:rFonts w:ascii="Calibri" w:eastAsia="Helvetica" w:hAnsi="Calibri" w:cs="Calibri"/>
          <w:i/>
          <w:color w:val="auto"/>
          <w:szCs w:val="28"/>
        </w:rPr>
      </w:pPr>
      <w:r>
        <w:rPr>
          <w:rFonts w:ascii="Calibri" w:hAnsi="Calibri" w:cs="Calibri"/>
          <w:noProof/>
          <w:color w:val="auto"/>
          <w:lang w:eastAsia="en-GB"/>
        </w:rPr>
        <w:drawing>
          <wp:anchor distT="0" distB="0" distL="114300" distR="114300" simplePos="0" relativeHeight="251657728" behindDoc="1" locked="0" layoutInCell="1" allowOverlap="1" wp14:anchorId="6AB4F1AA" wp14:editId="21312E70">
            <wp:simplePos x="0" y="0"/>
            <wp:positionH relativeFrom="margin">
              <wp:align>right</wp:align>
            </wp:positionH>
            <wp:positionV relativeFrom="paragraph">
              <wp:posOffset>0</wp:posOffset>
            </wp:positionV>
            <wp:extent cx="5730240" cy="1028700"/>
            <wp:effectExtent l="0" t="0" r="3810" b="0"/>
            <wp:wrapTight wrapText="bothSides">
              <wp:wrapPolygon edited="0">
                <wp:start x="0" y="0"/>
                <wp:lineTo x="0" y="21200"/>
                <wp:lineTo x="21543" y="21200"/>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1028700"/>
                    </a:xfrm>
                    <a:prstGeom prst="rect">
                      <a:avLst/>
                    </a:prstGeom>
                    <a:noFill/>
                  </pic:spPr>
                </pic:pic>
              </a:graphicData>
            </a:graphic>
            <wp14:sizeRelH relativeFrom="page">
              <wp14:pctWidth>0</wp14:pctWidth>
            </wp14:sizeRelH>
            <wp14:sizeRelV relativeFrom="page">
              <wp14:pctHeight>0</wp14:pctHeight>
            </wp14:sizeRelV>
          </wp:anchor>
        </w:drawing>
      </w:r>
      <w:r w:rsidR="00D836E9" w:rsidRPr="001217AE">
        <w:rPr>
          <w:rFonts w:ascii="Calibri" w:eastAsia="Helvetica" w:hAnsi="Calibri" w:cs="Calibri"/>
          <w:i/>
          <w:color w:val="auto"/>
          <w:szCs w:val="28"/>
        </w:rPr>
        <w:t>‘This quirky oasis of a theatre is a charmi</w:t>
      </w:r>
      <w:r w:rsidR="006D1E64" w:rsidRPr="001217AE">
        <w:rPr>
          <w:rFonts w:ascii="Calibri" w:eastAsia="Helvetica" w:hAnsi="Calibri" w:cs="Calibri"/>
          <w:i/>
          <w:color w:val="auto"/>
          <w:szCs w:val="28"/>
        </w:rPr>
        <w:t>ng hidden gem in South London.’</w:t>
      </w:r>
    </w:p>
    <w:p w14:paraId="4E97F604" w14:textId="2DD5880D" w:rsidR="00D836E9" w:rsidRPr="001217AE" w:rsidRDefault="00D836E9" w:rsidP="006D1E64">
      <w:pPr>
        <w:pStyle w:val="Body1"/>
        <w:jc w:val="center"/>
        <w:rPr>
          <w:rFonts w:ascii="Calibri" w:eastAsia="Helvetica" w:hAnsi="Calibri" w:cs="Calibri"/>
          <w:i/>
          <w:color w:val="auto"/>
          <w:szCs w:val="28"/>
        </w:rPr>
      </w:pPr>
      <w:r w:rsidRPr="001217AE">
        <w:rPr>
          <w:rFonts w:ascii="Calibri" w:eastAsia="Helvetica" w:hAnsi="Calibri" w:cs="Calibri"/>
          <w:i/>
          <w:iCs/>
          <w:color w:val="auto"/>
          <w:szCs w:val="28"/>
        </w:rPr>
        <w:t>Everything Theatre</w:t>
      </w:r>
    </w:p>
    <w:p w14:paraId="18F27293" w14:textId="3B8D19C4" w:rsidR="00D836E9" w:rsidRPr="001217AE" w:rsidRDefault="00D836E9">
      <w:pPr>
        <w:pStyle w:val="Body1"/>
        <w:rPr>
          <w:rFonts w:ascii="Calibri" w:eastAsia="Helvetica" w:hAnsi="Calibri" w:cs="Calibri"/>
          <w:color w:val="auto"/>
          <w:szCs w:val="28"/>
        </w:rPr>
      </w:pPr>
    </w:p>
    <w:p w14:paraId="0C204A41" w14:textId="458E1173" w:rsidR="002443AF" w:rsidRPr="001217AE" w:rsidRDefault="002443AF">
      <w:pPr>
        <w:pStyle w:val="Body1"/>
        <w:rPr>
          <w:rFonts w:ascii="Calibri" w:eastAsia="Helvetica" w:hAnsi="Calibri" w:cs="Calibri"/>
          <w:color w:val="auto"/>
          <w:szCs w:val="28"/>
        </w:rPr>
      </w:pPr>
      <w:r w:rsidRPr="001217AE">
        <w:rPr>
          <w:rFonts w:ascii="Calibri" w:eastAsia="Helvetica" w:hAnsi="Calibri" w:cs="Calibri"/>
          <w:color w:val="auto"/>
          <w:szCs w:val="28"/>
        </w:rPr>
        <w:t>Dear Applicant,</w:t>
      </w:r>
    </w:p>
    <w:p w14:paraId="4DCD54BD" w14:textId="7428C723" w:rsidR="002443AF" w:rsidRPr="001217AE" w:rsidRDefault="002443AF">
      <w:pPr>
        <w:pStyle w:val="Body1"/>
        <w:rPr>
          <w:rFonts w:ascii="Calibri" w:eastAsia="Helvetica" w:hAnsi="Calibri" w:cs="Calibri"/>
          <w:color w:val="auto"/>
          <w:szCs w:val="28"/>
        </w:rPr>
      </w:pPr>
    </w:p>
    <w:p w14:paraId="16976F62" w14:textId="323C468A" w:rsidR="00F66688" w:rsidRPr="001217AE" w:rsidRDefault="002443AF">
      <w:pPr>
        <w:pStyle w:val="Body1"/>
        <w:rPr>
          <w:rFonts w:ascii="Calibri" w:eastAsia="Helvetica" w:hAnsi="Calibri" w:cs="Calibri"/>
          <w:color w:val="auto"/>
          <w:szCs w:val="28"/>
        </w:rPr>
      </w:pPr>
      <w:r w:rsidRPr="001217AE">
        <w:rPr>
          <w:rFonts w:ascii="Calibri" w:eastAsia="Helvetica" w:hAnsi="Calibri" w:cs="Calibri"/>
          <w:color w:val="auto"/>
          <w:szCs w:val="28"/>
        </w:rPr>
        <w:t xml:space="preserve">Thank you for your interest in this </w:t>
      </w:r>
      <w:r w:rsidR="0039213E" w:rsidRPr="001217AE">
        <w:rPr>
          <w:rFonts w:ascii="Calibri" w:eastAsia="Helvetica" w:hAnsi="Calibri" w:cs="Calibri"/>
          <w:color w:val="auto"/>
          <w:szCs w:val="28"/>
        </w:rPr>
        <w:t xml:space="preserve">important </w:t>
      </w:r>
      <w:r w:rsidRPr="001217AE">
        <w:rPr>
          <w:rFonts w:ascii="Calibri" w:eastAsia="Helvetica" w:hAnsi="Calibri" w:cs="Calibri"/>
          <w:color w:val="auto"/>
          <w:szCs w:val="28"/>
        </w:rPr>
        <w:t>role</w:t>
      </w:r>
      <w:r w:rsidR="0039213E" w:rsidRPr="001217AE">
        <w:rPr>
          <w:rFonts w:ascii="Calibri" w:eastAsia="Helvetica" w:hAnsi="Calibri" w:cs="Calibri"/>
          <w:color w:val="auto"/>
          <w:szCs w:val="28"/>
        </w:rPr>
        <w:t xml:space="preserve"> </w:t>
      </w:r>
      <w:r w:rsidR="00E8718F" w:rsidRPr="001217AE">
        <w:rPr>
          <w:rFonts w:ascii="Calibri" w:eastAsia="Helvetica" w:hAnsi="Calibri" w:cs="Calibri"/>
          <w:color w:val="auto"/>
          <w:szCs w:val="28"/>
        </w:rPr>
        <w:t xml:space="preserve">at </w:t>
      </w:r>
      <w:r w:rsidR="0039213E" w:rsidRPr="001217AE">
        <w:rPr>
          <w:rFonts w:ascii="Calibri" w:eastAsia="Helvetica" w:hAnsi="Calibri" w:cs="Calibri"/>
          <w:color w:val="auto"/>
          <w:szCs w:val="28"/>
        </w:rPr>
        <w:t>the Blue Elephant Theatre</w:t>
      </w:r>
      <w:r w:rsidR="009B1C82" w:rsidRPr="001217AE">
        <w:rPr>
          <w:rFonts w:ascii="Calibri" w:eastAsia="Helvetica" w:hAnsi="Calibri" w:cs="Calibri"/>
          <w:color w:val="auto"/>
          <w:szCs w:val="28"/>
        </w:rPr>
        <w:t xml:space="preserve">, well described by </w:t>
      </w:r>
      <w:r w:rsidR="009B1C82" w:rsidRPr="001217AE">
        <w:rPr>
          <w:rFonts w:ascii="Calibri" w:eastAsia="Helvetica" w:hAnsi="Calibri" w:cs="Calibri"/>
          <w:i/>
          <w:iCs/>
          <w:color w:val="auto"/>
          <w:szCs w:val="28"/>
        </w:rPr>
        <w:t>Everything Theatre</w:t>
      </w:r>
      <w:r w:rsidR="009B1C82" w:rsidRPr="001217AE">
        <w:rPr>
          <w:rFonts w:ascii="Calibri" w:eastAsia="Helvetica" w:hAnsi="Calibri" w:cs="Calibri"/>
          <w:color w:val="auto"/>
          <w:szCs w:val="28"/>
        </w:rPr>
        <w:t xml:space="preserve"> as a ‘charming hidden gem’ providing an oasis of </w:t>
      </w:r>
      <w:r w:rsidRPr="001217AE">
        <w:rPr>
          <w:rFonts w:ascii="Calibri" w:eastAsia="Helvetica" w:hAnsi="Calibri" w:cs="Calibri"/>
          <w:color w:val="auto"/>
          <w:szCs w:val="28"/>
        </w:rPr>
        <w:t>creativity</w:t>
      </w:r>
      <w:r w:rsidR="009B1C82" w:rsidRPr="001217AE">
        <w:rPr>
          <w:rFonts w:ascii="Calibri" w:eastAsia="Helvetica" w:hAnsi="Calibri" w:cs="Calibri"/>
          <w:color w:val="auto"/>
          <w:szCs w:val="28"/>
        </w:rPr>
        <w:t xml:space="preserve"> and imagination at the heart of Camberwell</w:t>
      </w:r>
      <w:r w:rsidRPr="001217AE">
        <w:rPr>
          <w:rFonts w:ascii="Calibri" w:eastAsia="Helvetica" w:hAnsi="Calibri" w:cs="Calibri"/>
          <w:color w:val="auto"/>
          <w:szCs w:val="28"/>
        </w:rPr>
        <w:t xml:space="preserve">. </w:t>
      </w:r>
      <w:r w:rsidR="00F66688" w:rsidRPr="001217AE">
        <w:rPr>
          <w:rFonts w:ascii="Calibri" w:eastAsia="Helvetica" w:hAnsi="Calibri" w:cs="Calibri"/>
          <w:color w:val="auto"/>
          <w:szCs w:val="28"/>
        </w:rPr>
        <w:t>Please see below some images of our recent and current work.</w:t>
      </w:r>
    </w:p>
    <w:p w14:paraId="6DEA81B6" w14:textId="7E508A34" w:rsidR="001217AE" w:rsidRPr="001217AE" w:rsidRDefault="001217AE">
      <w:pPr>
        <w:pStyle w:val="Body1"/>
        <w:rPr>
          <w:rFonts w:ascii="Calibri" w:eastAsia="Helvetica" w:hAnsi="Calibri" w:cs="Calibri"/>
          <w:color w:val="auto"/>
          <w:szCs w:val="28"/>
        </w:rPr>
      </w:pPr>
    </w:p>
    <w:p w14:paraId="155E7FFF" w14:textId="2B3149DA" w:rsidR="002F611A" w:rsidRPr="001217AE" w:rsidRDefault="00F66688">
      <w:pPr>
        <w:pStyle w:val="Body1"/>
        <w:rPr>
          <w:rFonts w:ascii="Calibri" w:eastAsia="Helvetica" w:hAnsi="Calibri" w:cs="Calibri"/>
          <w:color w:val="auto"/>
          <w:szCs w:val="28"/>
        </w:rPr>
      </w:pPr>
      <w:r w:rsidRPr="001217AE">
        <w:rPr>
          <w:rFonts w:ascii="Calibri" w:eastAsia="Helvetica" w:hAnsi="Calibri" w:cs="Calibri"/>
          <w:color w:val="auto"/>
          <w:szCs w:val="28"/>
        </w:rPr>
        <w:t>The Executive and Co-Artistic Director role has wide-ranging responsibilities in this small but exciting organisation</w:t>
      </w:r>
      <w:r w:rsidR="009A055D" w:rsidRPr="001217AE">
        <w:rPr>
          <w:rFonts w:ascii="Calibri" w:eastAsia="Helvetica" w:hAnsi="Calibri" w:cs="Calibri"/>
          <w:color w:val="auto"/>
          <w:szCs w:val="28"/>
        </w:rPr>
        <w:t>: e</w:t>
      </w:r>
      <w:r w:rsidR="002443AF" w:rsidRPr="001217AE">
        <w:rPr>
          <w:rFonts w:ascii="Calibri" w:eastAsia="Helvetica" w:hAnsi="Calibri" w:cs="Calibri"/>
          <w:color w:val="auto"/>
          <w:szCs w:val="28"/>
        </w:rPr>
        <w:t xml:space="preserve">veryone who works at the Blue Elephant has an impact </w:t>
      </w:r>
      <w:r w:rsidR="002F611A" w:rsidRPr="001217AE">
        <w:rPr>
          <w:rFonts w:ascii="Calibri" w:eastAsia="Helvetica" w:hAnsi="Calibri" w:cs="Calibri"/>
          <w:color w:val="auto"/>
          <w:szCs w:val="28"/>
        </w:rPr>
        <w:t>and makes a contribution to its future</w:t>
      </w:r>
      <w:r w:rsidR="00407419" w:rsidRPr="001217AE">
        <w:rPr>
          <w:rFonts w:ascii="Calibri" w:eastAsia="Helvetica" w:hAnsi="Calibri" w:cs="Calibri"/>
          <w:color w:val="auto"/>
          <w:szCs w:val="28"/>
        </w:rPr>
        <w:t>,</w:t>
      </w:r>
      <w:r w:rsidR="002F611A" w:rsidRPr="001217AE">
        <w:rPr>
          <w:rFonts w:ascii="Calibri" w:eastAsia="Helvetica" w:hAnsi="Calibri" w:cs="Calibri"/>
          <w:color w:val="auto"/>
          <w:szCs w:val="28"/>
        </w:rPr>
        <w:t xml:space="preserve"> </w:t>
      </w:r>
      <w:r w:rsidR="00407419" w:rsidRPr="001217AE">
        <w:rPr>
          <w:rFonts w:ascii="Calibri" w:eastAsia="Helvetica" w:hAnsi="Calibri" w:cs="Calibri"/>
          <w:color w:val="auto"/>
          <w:szCs w:val="28"/>
        </w:rPr>
        <w:t xml:space="preserve">but </w:t>
      </w:r>
      <w:r w:rsidR="002F611A" w:rsidRPr="001217AE">
        <w:rPr>
          <w:rFonts w:ascii="Calibri" w:eastAsia="Helvetica" w:hAnsi="Calibri" w:cs="Calibri"/>
          <w:color w:val="auto"/>
          <w:szCs w:val="28"/>
        </w:rPr>
        <w:t>especially the holder of th</w:t>
      </w:r>
      <w:r w:rsidR="00407419" w:rsidRPr="001217AE">
        <w:rPr>
          <w:rFonts w:ascii="Calibri" w:eastAsia="Helvetica" w:hAnsi="Calibri" w:cs="Calibri"/>
          <w:color w:val="auto"/>
          <w:szCs w:val="28"/>
        </w:rPr>
        <w:t>i</w:t>
      </w:r>
      <w:r w:rsidR="002F611A" w:rsidRPr="001217AE">
        <w:rPr>
          <w:rFonts w:ascii="Calibri" w:eastAsia="Helvetica" w:hAnsi="Calibri" w:cs="Calibri"/>
          <w:color w:val="auto"/>
          <w:szCs w:val="28"/>
        </w:rPr>
        <w:t xml:space="preserve">s post. </w:t>
      </w:r>
      <w:r w:rsidR="00D359F3" w:rsidRPr="001217AE">
        <w:rPr>
          <w:rFonts w:ascii="Calibri" w:eastAsia="Helvetica" w:hAnsi="Calibri" w:cs="Calibri"/>
          <w:color w:val="auto"/>
          <w:szCs w:val="28"/>
        </w:rPr>
        <w:t>For more information about this see the note from the current holder of the post at the end of the job description.</w:t>
      </w:r>
    </w:p>
    <w:p w14:paraId="587F226B" w14:textId="77777777" w:rsidR="001217AE" w:rsidRPr="001217AE" w:rsidRDefault="001217AE">
      <w:pPr>
        <w:pStyle w:val="Body1"/>
        <w:rPr>
          <w:rFonts w:ascii="Calibri" w:eastAsia="Helvetica" w:hAnsi="Calibri" w:cs="Calibri"/>
          <w:color w:val="auto"/>
          <w:szCs w:val="28"/>
        </w:rPr>
      </w:pPr>
    </w:p>
    <w:p w14:paraId="33A63054" w14:textId="0D25CBA3" w:rsidR="0039213E" w:rsidRPr="001217AE" w:rsidRDefault="00407419">
      <w:pPr>
        <w:pStyle w:val="Body1"/>
        <w:rPr>
          <w:rFonts w:ascii="Calibri" w:eastAsia="Helvetica" w:hAnsi="Calibri" w:cs="Calibri"/>
          <w:color w:val="auto"/>
          <w:szCs w:val="28"/>
        </w:rPr>
      </w:pPr>
      <w:r w:rsidRPr="001217AE">
        <w:rPr>
          <w:rFonts w:ascii="Calibri" w:eastAsia="Helvetica" w:hAnsi="Calibri" w:cs="Calibri"/>
          <w:color w:val="auto"/>
          <w:szCs w:val="28"/>
        </w:rPr>
        <w:t>Despite the temporary nature of the post the Trustees</w:t>
      </w:r>
      <w:r w:rsidR="002443AF" w:rsidRPr="001217AE">
        <w:rPr>
          <w:rFonts w:ascii="Calibri" w:eastAsia="Helvetica" w:hAnsi="Calibri" w:cs="Calibri"/>
          <w:color w:val="auto"/>
          <w:szCs w:val="28"/>
        </w:rPr>
        <w:t xml:space="preserve"> aim to support the successful applicant to make this role their own</w:t>
      </w:r>
      <w:r w:rsidRPr="001217AE">
        <w:rPr>
          <w:rFonts w:ascii="Calibri" w:eastAsia="Helvetica" w:hAnsi="Calibri" w:cs="Calibri"/>
          <w:color w:val="auto"/>
          <w:szCs w:val="28"/>
        </w:rPr>
        <w:t xml:space="preserve"> and assist them in making their own contribution.</w:t>
      </w:r>
    </w:p>
    <w:p w14:paraId="20585417" w14:textId="0A85DE33" w:rsidR="001217AE" w:rsidRPr="001217AE" w:rsidRDefault="001217AE">
      <w:pPr>
        <w:pStyle w:val="Body1"/>
        <w:rPr>
          <w:rFonts w:ascii="Calibri" w:eastAsia="Helvetica" w:hAnsi="Calibri" w:cs="Calibri"/>
          <w:color w:val="auto"/>
          <w:szCs w:val="28"/>
        </w:rPr>
      </w:pPr>
    </w:p>
    <w:p w14:paraId="5938A82E" w14:textId="4490C84E" w:rsidR="002443AF" w:rsidRDefault="0039213E">
      <w:pPr>
        <w:pStyle w:val="Body1"/>
        <w:rPr>
          <w:rFonts w:ascii="Calibri" w:eastAsia="Helvetica" w:hAnsi="Calibri" w:cs="Calibri"/>
          <w:color w:val="auto"/>
          <w:szCs w:val="28"/>
        </w:rPr>
      </w:pPr>
      <w:r w:rsidRPr="001217AE">
        <w:rPr>
          <w:rFonts w:ascii="Calibri" w:eastAsia="Helvetica" w:hAnsi="Calibri" w:cs="Calibri"/>
          <w:color w:val="auto"/>
          <w:szCs w:val="28"/>
        </w:rPr>
        <w:t>W</w:t>
      </w:r>
      <w:r w:rsidR="002443AF" w:rsidRPr="001217AE">
        <w:rPr>
          <w:rFonts w:ascii="Calibri" w:eastAsia="Helvetica" w:hAnsi="Calibri" w:cs="Calibri"/>
          <w:color w:val="auto"/>
          <w:szCs w:val="28"/>
        </w:rPr>
        <w:t xml:space="preserve">e </w:t>
      </w:r>
      <w:r w:rsidR="006B615B" w:rsidRPr="001217AE">
        <w:rPr>
          <w:rFonts w:ascii="Calibri" w:eastAsia="Helvetica" w:hAnsi="Calibri" w:cs="Calibri"/>
          <w:color w:val="auto"/>
          <w:szCs w:val="28"/>
        </w:rPr>
        <w:t xml:space="preserve">hope this appeals to you and we </w:t>
      </w:r>
      <w:r w:rsidR="002443AF" w:rsidRPr="001217AE">
        <w:rPr>
          <w:rFonts w:ascii="Calibri" w:eastAsia="Helvetica" w:hAnsi="Calibri" w:cs="Calibri"/>
          <w:color w:val="auto"/>
          <w:szCs w:val="28"/>
        </w:rPr>
        <w:t>look forward to reading your application.</w:t>
      </w:r>
    </w:p>
    <w:p w14:paraId="4F29A1C5" w14:textId="77777777" w:rsidR="001C2377" w:rsidRPr="001217AE" w:rsidRDefault="001C2377">
      <w:pPr>
        <w:pStyle w:val="Body1"/>
        <w:rPr>
          <w:rFonts w:ascii="Calibri" w:eastAsia="Helvetica" w:hAnsi="Calibri" w:cs="Calibri"/>
          <w:color w:val="auto"/>
          <w:szCs w:val="28"/>
        </w:rPr>
      </w:pPr>
    </w:p>
    <w:p w14:paraId="1C9DB783" w14:textId="23461313" w:rsidR="002443AF" w:rsidRPr="001217AE" w:rsidRDefault="002443AF">
      <w:pPr>
        <w:pStyle w:val="Body1"/>
        <w:rPr>
          <w:rFonts w:ascii="Calibri" w:eastAsia="Helvetica" w:hAnsi="Calibri" w:cs="Calibri"/>
          <w:color w:val="auto"/>
          <w:szCs w:val="28"/>
        </w:rPr>
      </w:pPr>
      <w:r w:rsidRPr="001217AE">
        <w:rPr>
          <w:rFonts w:ascii="Calibri" w:eastAsia="Helvetica" w:hAnsi="Calibri" w:cs="Calibri"/>
          <w:color w:val="auto"/>
          <w:szCs w:val="28"/>
        </w:rPr>
        <w:t>Best wishes,</w:t>
      </w:r>
    </w:p>
    <w:p w14:paraId="6995E7BE" w14:textId="50BC1817" w:rsidR="002443AF" w:rsidRPr="001217AE" w:rsidRDefault="002443AF">
      <w:pPr>
        <w:pStyle w:val="Body1"/>
        <w:rPr>
          <w:rFonts w:ascii="Calibri" w:eastAsia="Helvetica" w:hAnsi="Calibri" w:cs="Calibri"/>
          <w:color w:val="auto"/>
          <w:szCs w:val="28"/>
        </w:rPr>
      </w:pPr>
      <w:r w:rsidRPr="001217AE">
        <w:rPr>
          <w:rFonts w:ascii="Calibri" w:eastAsia="Helvetica" w:hAnsi="Calibri" w:cs="Calibri"/>
          <w:color w:val="auto"/>
          <w:szCs w:val="28"/>
        </w:rPr>
        <w:t>Chris Lawrence,</w:t>
      </w:r>
    </w:p>
    <w:p w14:paraId="36E844FB" w14:textId="5AF51BCC" w:rsidR="002443AF" w:rsidRPr="001217AE" w:rsidRDefault="001C2377">
      <w:pPr>
        <w:pStyle w:val="Body1"/>
        <w:rPr>
          <w:rFonts w:ascii="Calibri" w:eastAsia="Helvetica" w:hAnsi="Calibri" w:cs="Calibri"/>
          <w:color w:val="auto"/>
          <w:szCs w:val="28"/>
        </w:rPr>
      </w:pPr>
      <w:r>
        <w:rPr>
          <w:noProof/>
          <w:lang w:eastAsia="en-GB"/>
        </w:rPr>
        <w:drawing>
          <wp:anchor distT="0" distB="0" distL="114300" distR="114300" simplePos="0" relativeHeight="251659776" behindDoc="1" locked="0" layoutInCell="1" allowOverlap="1" wp14:anchorId="451A9230" wp14:editId="53FDEAE8">
            <wp:simplePos x="0" y="0"/>
            <wp:positionH relativeFrom="column">
              <wp:posOffset>1675130</wp:posOffset>
            </wp:positionH>
            <wp:positionV relativeFrom="paragraph">
              <wp:posOffset>-299085</wp:posOffset>
            </wp:positionV>
            <wp:extent cx="4320540" cy="4320540"/>
            <wp:effectExtent l="0" t="0" r="3810" b="3810"/>
            <wp:wrapTight wrapText="bothSides">
              <wp:wrapPolygon edited="0">
                <wp:start x="0" y="0"/>
                <wp:lineTo x="0" y="21524"/>
                <wp:lineTo x="21524" y="21524"/>
                <wp:lineTo x="21524" y="0"/>
                <wp:lineTo x="0" y="0"/>
              </wp:wrapPolygon>
            </wp:wrapTight>
            <wp:docPr id="5" name="Picture 5" descr="Photos from our Street Party, Community Play, upcoming resident artist showcase and in house Christmas show The Search for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s from our Street Party, Community Play, upcoming resident artist showcase and in house Christmas show The Search for San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540" cy="432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3AF" w:rsidRPr="001217AE">
        <w:rPr>
          <w:rFonts w:ascii="Calibri" w:eastAsia="Helvetica" w:hAnsi="Calibri" w:cs="Calibri"/>
          <w:color w:val="auto"/>
          <w:szCs w:val="28"/>
        </w:rPr>
        <w:t>Chair of Trustees</w:t>
      </w:r>
    </w:p>
    <w:p w14:paraId="4CDD9402" w14:textId="3013AE4C" w:rsidR="002443AF" w:rsidRDefault="002443AF" w:rsidP="00057D93">
      <w:pPr>
        <w:pStyle w:val="Body1"/>
        <w:jc w:val="center"/>
        <w:rPr>
          <w:rFonts w:ascii="Helvetica" w:eastAsia="Helvetica" w:hAnsi="Helvetica" w:cs="Helvetica"/>
          <w:b/>
          <w:color w:val="808080"/>
          <w:sz w:val="40"/>
        </w:rPr>
      </w:pPr>
    </w:p>
    <w:p w14:paraId="403DC633" w14:textId="37519155" w:rsidR="001217AE" w:rsidRDefault="001217AE" w:rsidP="002443AF">
      <w:pPr>
        <w:pStyle w:val="Body1"/>
        <w:rPr>
          <w:rFonts w:ascii="Helvetica" w:hAnsi="Helvetica" w:cs="Arial Unicode MS"/>
          <w:b/>
          <w:color w:val="808080"/>
          <w:sz w:val="40"/>
        </w:rPr>
      </w:pPr>
    </w:p>
    <w:p w14:paraId="3EA545AA" w14:textId="77777777" w:rsidR="001217AE" w:rsidRDefault="001217AE" w:rsidP="002443AF">
      <w:pPr>
        <w:pStyle w:val="Body1"/>
        <w:rPr>
          <w:rFonts w:ascii="Helvetica" w:hAnsi="Helvetica" w:cs="Arial Unicode MS"/>
          <w:b/>
          <w:color w:val="808080"/>
          <w:sz w:val="40"/>
        </w:rPr>
      </w:pPr>
    </w:p>
    <w:p w14:paraId="656E6186" w14:textId="77777777" w:rsidR="001217AE" w:rsidRDefault="001217AE" w:rsidP="002443AF">
      <w:pPr>
        <w:pStyle w:val="Body1"/>
        <w:rPr>
          <w:rFonts w:ascii="Helvetica" w:hAnsi="Helvetica" w:cs="Arial Unicode MS"/>
          <w:b/>
          <w:color w:val="808080"/>
          <w:sz w:val="40"/>
        </w:rPr>
      </w:pPr>
    </w:p>
    <w:p w14:paraId="56A0388E" w14:textId="77777777" w:rsidR="001217AE" w:rsidRDefault="001217AE" w:rsidP="002443AF">
      <w:pPr>
        <w:pStyle w:val="Body1"/>
        <w:rPr>
          <w:rFonts w:ascii="Helvetica" w:hAnsi="Helvetica" w:cs="Arial Unicode MS"/>
          <w:b/>
          <w:color w:val="808080"/>
          <w:sz w:val="40"/>
        </w:rPr>
      </w:pPr>
    </w:p>
    <w:p w14:paraId="5BA6887C" w14:textId="77777777" w:rsidR="001217AE" w:rsidRDefault="001217AE" w:rsidP="002443AF">
      <w:pPr>
        <w:pStyle w:val="Body1"/>
        <w:rPr>
          <w:rFonts w:ascii="Helvetica" w:hAnsi="Helvetica" w:cs="Arial Unicode MS"/>
          <w:b/>
          <w:color w:val="808080"/>
          <w:sz w:val="40"/>
        </w:rPr>
      </w:pPr>
    </w:p>
    <w:p w14:paraId="1ECEE247" w14:textId="77777777" w:rsidR="001217AE" w:rsidRDefault="001217AE" w:rsidP="002443AF">
      <w:pPr>
        <w:pStyle w:val="Body1"/>
        <w:rPr>
          <w:rFonts w:ascii="Helvetica" w:hAnsi="Helvetica" w:cs="Arial Unicode MS"/>
          <w:b/>
          <w:color w:val="808080"/>
          <w:sz w:val="40"/>
        </w:rPr>
      </w:pPr>
    </w:p>
    <w:p w14:paraId="01CB807C" w14:textId="77777777" w:rsidR="001217AE" w:rsidRDefault="001217AE" w:rsidP="002443AF">
      <w:pPr>
        <w:pStyle w:val="Body1"/>
        <w:rPr>
          <w:rFonts w:ascii="Helvetica" w:hAnsi="Helvetica" w:cs="Arial Unicode MS"/>
          <w:b/>
          <w:color w:val="808080"/>
          <w:sz w:val="40"/>
        </w:rPr>
      </w:pPr>
    </w:p>
    <w:p w14:paraId="770CBB7B" w14:textId="77777777" w:rsidR="001217AE" w:rsidRDefault="001217AE" w:rsidP="002443AF">
      <w:pPr>
        <w:pStyle w:val="Body1"/>
        <w:rPr>
          <w:rFonts w:ascii="Helvetica" w:hAnsi="Helvetica" w:cs="Arial Unicode MS"/>
          <w:b/>
          <w:color w:val="808080"/>
          <w:sz w:val="40"/>
        </w:rPr>
      </w:pPr>
    </w:p>
    <w:p w14:paraId="3E8164DB" w14:textId="0A2582A8" w:rsidR="001217AE" w:rsidRDefault="001217AE" w:rsidP="002443AF">
      <w:pPr>
        <w:pStyle w:val="Body1"/>
        <w:rPr>
          <w:rFonts w:ascii="Helvetica" w:hAnsi="Helvetica" w:cs="Arial Unicode MS"/>
          <w:b/>
          <w:color w:val="808080"/>
          <w:sz w:val="40"/>
        </w:rPr>
      </w:pPr>
    </w:p>
    <w:p w14:paraId="05070A31" w14:textId="77777777" w:rsidR="001217AE" w:rsidRDefault="001217AE" w:rsidP="002443AF">
      <w:pPr>
        <w:pStyle w:val="Body1"/>
        <w:rPr>
          <w:rFonts w:ascii="Helvetica" w:hAnsi="Helvetica" w:cs="Arial Unicode MS"/>
          <w:b/>
          <w:color w:val="808080"/>
          <w:sz w:val="40"/>
        </w:rPr>
      </w:pPr>
    </w:p>
    <w:p w14:paraId="7A1EAB1A" w14:textId="77777777" w:rsidR="001217AE" w:rsidRDefault="001217AE" w:rsidP="002443AF">
      <w:pPr>
        <w:pStyle w:val="Body1"/>
        <w:rPr>
          <w:rFonts w:ascii="Helvetica" w:hAnsi="Helvetica" w:cs="Arial Unicode MS"/>
          <w:b/>
          <w:color w:val="808080"/>
          <w:sz w:val="40"/>
        </w:rPr>
      </w:pPr>
    </w:p>
    <w:p w14:paraId="0596F238" w14:textId="77777777" w:rsidR="001217AE" w:rsidRDefault="001217AE" w:rsidP="002443AF">
      <w:pPr>
        <w:pStyle w:val="Body1"/>
        <w:rPr>
          <w:rFonts w:ascii="Helvetica" w:hAnsi="Helvetica" w:cs="Arial Unicode MS"/>
          <w:b/>
          <w:color w:val="808080"/>
          <w:sz w:val="40"/>
        </w:rPr>
      </w:pPr>
    </w:p>
    <w:p w14:paraId="6B83DC2D" w14:textId="77777777" w:rsidR="007F5ABD" w:rsidRDefault="007F5ABD" w:rsidP="002443AF">
      <w:pPr>
        <w:pStyle w:val="Body1"/>
        <w:rPr>
          <w:rFonts w:ascii="Helvetica" w:hAnsi="Helvetica" w:cs="Arial Unicode MS"/>
          <w:b/>
          <w:sz w:val="36"/>
        </w:rPr>
      </w:pPr>
      <w:r>
        <w:rPr>
          <w:rFonts w:ascii="Helvetica" w:hAnsi="Helvetica" w:cs="Arial Unicode MS"/>
          <w:b/>
          <w:color w:val="808080"/>
          <w:sz w:val="40"/>
        </w:rPr>
        <w:lastRenderedPageBreak/>
        <w:t>Blue Elephant Theatre</w:t>
      </w:r>
      <w:r w:rsidR="002443AF">
        <w:rPr>
          <w:rFonts w:ascii="Helvetica" w:hAnsi="Helvetica" w:cs="Arial Unicode MS"/>
          <w:b/>
          <w:color w:val="808080"/>
          <w:sz w:val="40"/>
        </w:rPr>
        <w:t xml:space="preserve"> </w:t>
      </w:r>
      <w:r>
        <w:rPr>
          <w:rFonts w:ascii="Helvetica" w:hAnsi="Helvetica" w:cs="Arial Unicode MS"/>
          <w:b/>
          <w:color w:val="808080"/>
          <w:sz w:val="40"/>
        </w:rPr>
        <w:t>Job Description:</w:t>
      </w:r>
    </w:p>
    <w:p w14:paraId="3CA2A72E" w14:textId="77777777" w:rsidR="007F5ABD" w:rsidRDefault="00B36739" w:rsidP="002443AF">
      <w:pPr>
        <w:tabs>
          <w:tab w:val="right" w:pos="8470"/>
        </w:tabs>
        <w:spacing w:after="120"/>
        <w:rPr>
          <w:rFonts w:ascii="Helvetica" w:eastAsia="Arial Unicode MS" w:hAnsi="Helvetica" w:cs="Helvetica"/>
          <w:b/>
          <w:color w:val="000000"/>
        </w:rPr>
      </w:pPr>
      <w:r>
        <w:rPr>
          <w:rFonts w:ascii="Helvetica" w:eastAsia="Arial Unicode MS" w:hAnsi="Helvetica" w:cs="Arial Unicode MS"/>
          <w:b/>
          <w:color w:val="000000"/>
          <w:sz w:val="36"/>
        </w:rPr>
        <w:t>Executive &amp; Co-</w:t>
      </w:r>
      <w:r w:rsidR="007F5ABD">
        <w:rPr>
          <w:rFonts w:ascii="Helvetica" w:eastAsia="Arial Unicode MS" w:hAnsi="Helvetica" w:cs="Arial Unicode MS"/>
          <w:b/>
          <w:color w:val="000000"/>
          <w:sz w:val="36"/>
        </w:rPr>
        <w:t>Artistic Director</w:t>
      </w:r>
    </w:p>
    <w:p w14:paraId="46F45ADD" w14:textId="77777777" w:rsidR="002443AF" w:rsidRDefault="002443AF" w:rsidP="002443AF">
      <w:pPr>
        <w:pBdr>
          <w:top w:val="nil"/>
          <w:left w:val="nil"/>
          <w:bottom w:val="nil"/>
          <w:right w:val="nil"/>
          <w:between w:val="nil"/>
        </w:pBdr>
        <w:tabs>
          <w:tab w:val="right" w:pos="8470"/>
        </w:tabs>
        <w:spacing w:after="120"/>
        <w:rPr>
          <w:rFonts w:ascii="Calibri" w:eastAsia="Arial Narrow" w:hAnsi="Calibri" w:cs="Calibri"/>
          <w:color w:val="000000"/>
          <w:sz w:val="22"/>
          <w:szCs w:val="22"/>
        </w:rPr>
      </w:pPr>
    </w:p>
    <w:p w14:paraId="10F27304" w14:textId="24CCD57C" w:rsidR="00C07AE3" w:rsidRPr="005373C8" w:rsidRDefault="00554DD3" w:rsidP="002C17C5">
      <w:pPr>
        <w:pBdr>
          <w:top w:val="nil"/>
          <w:left w:val="nil"/>
          <w:bottom w:val="nil"/>
          <w:right w:val="nil"/>
          <w:between w:val="nil"/>
        </w:pBdr>
        <w:tabs>
          <w:tab w:val="right" w:pos="8470"/>
        </w:tabs>
        <w:spacing w:after="120"/>
        <w:rPr>
          <w:rFonts w:ascii="Calibri" w:eastAsia="Arial Narrow" w:hAnsi="Calibri" w:cs="Calibri"/>
          <w:color w:val="000000"/>
          <w:sz w:val="28"/>
          <w:szCs w:val="28"/>
        </w:rPr>
      </w:pPr>
      <w:r w:rsidRPr="005373C8">
        <w:rPr>
          <w:rFonts w:ascii="Calibri" w:eastAsia="Arial Narrow" w:hAnsi="Calibri" w:cs="Calibri"/>
          <w:color w:val="000000"/>
          <w:sz w:val="28"/>
          <w:szCs w:val="28"/>
        </w:rPr>
        <w:t xml:space="preserve">Opened in 1999, the Blue Elephant Theatre is a vibrant arts venue that aims to widen access to creative opportunities. We have vibrant and engaging professional and participation departments and aim to link up both as often and meaningfully as possible. BET became an NPO in April 2018 and has been supported by Southwark Council since it opened. Our work with young people has received significant funding from BBC Children in Need for over a decade, supporting young people in the local community to increase their self-confidence, self-belief and social skills. We support emerging and independent artists as they create and present new work, offering creative, marketing and fundraising support as well as in kind rehearsal space and box office splits. We </w:t>
      </w:r>
      <w:proofErr w:type="spellStart"/>
      <w:r w:rsidRPr="005373C8">
        <w:rPr>
          <w:rFonts w:ascii="Calibri" w:eastAsia="Arial Narrow" w:hAnsi="Calibri" w:cs="Calibri"/>
          <w:color w:val="000000"/>
          <w:sz w:val="28"/>
          <w:szCs w:val="28"/>
        </w:rPr>
        <w:t>programme</w:t>
      </w:r>
      <w:proofErr w:type="spellEnd"/>
      <w:r w:rsidRPr="005373C8">
        <w:rPr>
          <w:rFonts w:ascii="Calibri" w:eastAsia="Arial Narrow" w:hAnsi="Calibri" w:cs="Calibri"/>
          <w:color w:val="000000"/>
          <w:sz w:val="28"/>
          <w:szCs w:val="28"/>
        </w:rPr>
        <w:t xml:space="preserve"> work across art forms but particularly theatre, dance and comedy and have a focus on developing shows for young people. </w:t>
      </w:r>
    </w:p>
    <w:p w14:paraId="40330B9D" w14:textId="77777777" w:rsidR="007F5ABD" w:rsidRPr="005373C8" w:rsidRDefault="00B36739">
      <w:pPr>
        <w:pStyle w:val="Body1"/>
        <w:jc w:val="both"/>
        <w:rPr>
          <w:rFonts w:ascii="Calibri" w:hAnsi="Calibri" w:cs="Calibri"/>
          <w:b/>
          <w:sz w:val="28"/>
          <w:szCs w:val="28"/>
        </w:rPr>
      </w:pPr>
      <w:r w:rsidRPr="005373C8">
        <w:rPr>
          <w:rFonts w:ascii="Calibri" w:hAnsi="Calibri" w:cs="Calibri"/>
          <w:b/>
          <w:sz w:val="28"/>
          <w:szCs w:val="28"/>
        </w:rPr>
        <w:t>Executive &amp; Co-</w:t>
      </w:r>
      <w:r w:rsidR="007F5ABD" w:rsidRPr="005373C8">
        <w:rPr>
          <w:rFonts w:ascii="Calibri" w:hAnsi="Calibri" w:cs="Calibri"/>
          <w:b/>
          <w:sz w:val="28"/>
          <w:szCs w:val="28"/>
        </w:rPr>
        <w:t>Artistic Director</w:t>
      </w:r>
      <w:r w:rsidRPr="005373C8">
        <w:rPr>
          <w:rFonts w:ascii="Calibri" w:hAnsi="Calibri" w:cs="Calibri"/>
          <w:b/>
          <w:sz w:val="28"/>
          <w:szCs w:val="28"/>
        </w:rPr>
        <w:t xml:space="preserve"> (Maternity Cover)</w:t>
      </w:r>
    </w:p>
    <w:p w14:paraId="0151517E" w14:textId="77777777" w:rsidR="007F5ABD" w:rsidRPr="005373C8" w:rsidRDefault="007F5ABD">
      <w:pPr>
        <w:pStyle w:val="Body1"/>
        <w:jc w:val="both"/>
        <w:rPr>
          <w:rFonts w:ascii="Calibri" w:hAnsi="Calibri" w:cs="Calibri"/>
          <w:b/>
          <w:sz w:val="28"/>
          <w:szCs w:val="28"/>
        </w:rPr>
      </w:pPr>
    </w:p>
    <w:p w14:paraId="27AFFEE1" w14:textId="77777777" w:rsidR="007F5ABD" w:rsidRPr="005373C8" w:rsidRDefault="007F5ABD">
      <w:pPr>
        <w:pStyle w:val="Body1"/>
        <w:jc w:val="both"/>
        <w:rPr>
          <w:rFonts w:ascii="Calibri" w:hAnsi="Calibri" w:cs="Calibri"/>
          <w:sz w:val="28"/>
          <w:szCs w:val="28"/>
        </w:rPr>
      </w:pPr>
      <w:r w:rsidRPr="005373C8">
        <w:rPr>
          <w:rFonts w:ascii="Calibri" w:hAnsi="Calibri" w:cs="Calibri"/>
          <w:b/>
          <w:sz w:val="28"/>
          <w:szCs w:val="28"/>
        </w:rPr>
        <w:t>Nature of the post</w:t>
      </w:r>
    </w:p>
    <w:p w14:paraId="25D1C8BF" w14:textId="77777777" w:rsidR="007F5ABD" w:rsidRPr="005373C8" w:rsidRDefault="007F5ABD">
      <w:pPr>
        <w:pStyle w:val="Body1"/>
        <w:jc w:val="both"/>
        <w:rPr>
          <w:rFonts w:ascii="Calibri" w:hAnsi="Calibri" w:cs="Calibri"/>
          <w:sz w:val="28"/>
          <w:szCs w:val="28"/>
        </w:rPr>
      </w:pPr>
      <w:r w:rsidRPr="005373C8">
        <w:rPr>
          <w:rFonts w:ascii="Calibri" w:hAnsi="Calibri" w:cs="Calibri"/>
          <w:sz w:val="28"/>
          <w:szCs w:val="28"/>
        </w:rPr>
        <w:t xml:space="preserve">This is a vital role within the organisation, with responsibility for day to day management </w:t>
      </w:r>
      <w:r w:rsidR="00B36739" w:rsidRPr="005373C8">
        <w:rPr>
          <w:rFonts w:ascii="Calibri" w:hAnsi="Calibri" w:cs="Calibri"/>
          <w:sz w:val="28"/>
          <w:szCs w:val="28"/>
        </w:rPr>
        <w:t xml:space="preserve">and strategic leadership </w:t>
      </w:r>
      <w:r w:rsidRPr="005373C8">
        <w:rPr>
          <w:rFonts w:ascii="Calibri" w:hAnsi="Calibri" w:cs="Calibri"/>
          <w:sz w:val="28"/>
          <w:szCs w:val="28"/>
        </w:rPr>
        <w:t>of the theatre</w:t>
      </w:r>
      <w:r w:rsidR="00B36739" w:rsidRPr="005373C8">
        <w:rPr>
          <w:rFonts w:ascii="Calibri" w:hAnsi="Calibri" w:cs="Calibri"/>
          <w:sz w:val="28"/>
          <w:szCs w:val="28"/>
        </w:rPr>
        <w:t>, in collaboration</w:t>
      </w:r>
      <w:r w:rsidRPr="005373C8">
        <w:rPr>
          <w:rFonts w:ascii="Calibri" w:hAnsi="Calibri" w:cs="Calibri"/>
          <w:sz w:val="28"/>
          <w:szCs w:val="28"/>
        </w:rPr>
        <w:t xml:space="preserve"> with the </w:t>
      </w:r>
      <w:r w:rsidRPr="005373C8">
        <w:rPr>
          <w:rFonts w:ascii="Calibri" w:hAnsi="Calibri" w:cs="Calibri"/>
          <w:color w:val="auto"/>
          <w:sz w:val="28"/>
          <w:szCs w:val="28"/>
        </w:rPr>
        <w:t>Participation</w:t>
      </w:r>
      <w:r w:rsidR="00B36739" w:rsidRPr="005373C8">
        <w:rPr>
          <w:rFonts w:ascii="Calibri" w:hAnsi="Calibri" w:cs="Calibri"/>
          <w:color w:val="auto"/>
          <w:sz w:val="28"/>
          <w:szCs w:val="28"/>
        </w:rPr>
        <w:t xml:space="preserve"> &amp; Co-Artistic</w:t>
      </w:r>
      <w:r w:rsidRPr="005373C8">
        <w:rPr>
          <w:rFonts w:ascii="Calibri" w:hAnsi="Calibri" w:cs="Calibri"/>
          <w:sz w:val="28"/>
          <w:szCs w:val="28"/>
        </w:rPr>
        <w:t xml:space="preserve"> Director. </w:t>
      </w:r>
    </w:p>
    <w:p w14:paraId="7C0EFF8B" w14:textId="77777777" w:rsidR="007F5ABD" w:rsidRPr="005373C8" w:rsidRDefault="007F5ABD">
      <w:pPr>
        <w:pStyle w:val="Body1"/>
        <w:jc w:val="both"/>
        <w:rPr>
          <w:rFonts w:ascii="Calibri" w:hAnsi="Calibri" w:cs="Calibri"/>
          <w:sz w:val="28"/>
          <w:szCs w:val="28"/>
        </w:rPr>
      </w:pPr>
    </w:p>
    <w:p w14:paraId="24C1AE66" w14:textId="1938EFB5" w:rsidR="007F5ABD" w:rsidRPr="005373C8" w:rsidRDefault="007F5ABD">
      <w:pPr>
        <w:pStyle w:val="Body1"/>
        <w:jc w:val="both"/>
        <w:rPr>
          <w:rFonts w:ascii="Calibri" w:hAnsi="Calibri" w:cs="Calibri"/>
          <w:sz w:val="28"/>
          <w:szCs w:val="28"/>
        </w:rPr>
      </w:pPr>
      <w:r w:rsidRPr="005373C8">
        <w:rPr>
          <w:rFonts w:ascii="Calibri" w:hAnsi="Calibri" w:cs="Calibri"/>
          <w:b/>
          <w:sz w:val="28"/>
          <w:szCs w:val="28"/>
        </w:rPr>
        <w:t>Contract</w:t>
      </w:r>
      <w:r w:rsidR="001C2377">
        <w:rPr>
          <w:rFonts w:ascii="Calibri" w:hAnsi="Calibri" w:cs="Calibri"/>
          <w:sz w:val="28"/>
          <w:szCs w:val="28"/>
        </w:rPr>
        <w:t>: O</w:t>
      </w:r>
      <w:r w:rsidR="00B36739" w:rsidRPr="005373C8">
        <w:rPr>
          <w:rFonts w:ascii="Calibri" w:hAnsi="Calibri" w:cs="Calibri"/>
          <w:sz w:val="28"/>
          <w:szCs w:val="28"/>
        </w:rPr>
        <w:t>ne year f</w:t>
      </w:r>
      <w:r w:rsidRPr="005373C8">
        <w:rPr>
          <w:rFonts w:ascii="Calibri" w:hAnsi="Calibri" w:cs="Calibri"/>
          <w:sz w:val="28"/>
          <w:szCs w:val="28"/>
        </w:rPr>
        <w:t>ull time fixed term contract</w:t>
      </w:r>
      <w:r w:rsidR="00B36739" w:rsidRPr="005373C8">
        <w:rPr>
          <w:rFonts w:ascii="Calibri" w:hAnsi="Calibri" w:cs="Calibri"/>
          <w:sz w:val="28"/>
          <w:szCs w:val="28"/>
        </w:rPr>
        <w:t xml:space="preserve"> from Marc</w:t>
      </w:r>
      <w:r w:rsidR="001C2377">
        <w:rPr>
          <w:rFonts w:ascii="Calibri" w:hAnsi="Calibri" w:cs="Calibri"/>
          <w:sz w:val="28"/>
          <w:szCs w:val="28"/>
        </w:rPr>
        <w:t xml:space="preserve">h 2022 to </w:t>
      </w:r>
      <w:r w:rsidR="00554DD3" w:rsidRPr="005373C8">
        <w:rPr>
          <w:rFonts w:ascii="Calibri" w:hAnsi="Calibri" w:cs="Calibri"/>
          <w:sz w:val="28"/>
          <w:szCs w:val="28"/>
        </w:rPr>
        <w:t>March</w:t>
      </w:r>
      <w:r w:rsidR="00B36739" w:rsidRPr="005373C8">
        <w:rPr>
          <w:rFonts w:ascii="Calibri" w:hAnsi="Calibri" w:cs="Calibri"/>
          <w:sz w:val="28"/>
          <w:szCs w:val="28"/>
        </w:rPr>
        <w:t xml:space="preserve"> 2023</w:t>
      </w:r>
    </w:p>
    <w:p w14:paraId="354C3B86" w14:textId="77777777" w:rsidR="007F5ABD" w:rsidRPr="005373C8" w:rsidRDefault="007F5ABD">
      <w:pPr>
        <w:pStyle w:val="Body1"/>
        <w:ind w:left="1440" w:hanging="1440"/>
        <w:jc w:val="both"/>
        <w:rPr>
          <w:rFonts w:ascii="Calibri" w:hAnsi="Calibri" w:cs="Calibri"/>
          <w:b/>
          <w:sz w:val="28"/>
          <w:szCs w:val="28"/>
        </w:rPr>
      </w:pPr>
      <w:r w:rsidRPr="005373C8">
        <w:rPr>
          <w:rFonts w:ascii="Calibri" w:hAnsi="Calibri" w:cs="Calibri"/>
          <w:b/>
          <w:sz w:val="28"/>
          <w:szCs w:val="28"/>
        </w:rPr>
        <w:t xml:space="preserve">Salary:  </w:t>
      </w:r>
      <w:r w:rsidR="00B36739" w:rsidRPr="005373C8">
        <w:rPr>
          <w:rFonts w:ascii="Calibri" w:hAnsi="Calibri" w:cs="Calibri"/>
          <w:sz w:val="28"/>
          <w:szCs w:val="28"/>
        </w:rPr>
        <w:t>£31,2</w:t>
      </w:r>
      <w:r w:rsidRPr="005373C8">
        <w:rPr>
          <w:rFonts w:ascii="Calibri" w:hAnsi="Calibri" w:cs="Calibri"/>
          <w:sz w:val="28"/>
          <w:szCs w:val="28"/>
        </w:rPr>
        <w:t>0</w:t>
      </w:r>
      <w:r w:rsidRPr="005373C8">
        <w:rPr>
          <w:rFonts w:ascii="Calibri" w:hAnsi="Calibri" w:cs="Calibri"/>
          <w:color w:val="auto"/>
          <w:sz w:val="28"/>
          <w:szCs w:val="28"/>
        </w:rPr>
        <w:t>0</w:t>
      </w:r>
      <w:r w:rsidRPr="005373C8">
        <w:rPr>
          <w:rFonts w:ascii="Calibri" w:hAnsi="Calibri" w:cs="Calibri"/>
          <w:sz w:val="28"/>
          <w:szCs w:val="28"/>
        </w:rPr>
        <w:t xml:space="preserve"> gross</w:t>
      </w:r>
    </w:p>
    <w:p w14:paraId="48944D8F" w14:textId="77777777" w:rsidR="007F5ABD" w:rsidRPr="005373C8" w:rsidRDefault="007F5ABD">
      <w:pPr>
        <w:pStyle w:val="Body1"/>
        <w:jc w:val="both"/>
        <w:rPr>
          <w:rFonts w:ascii="Calibri" w:hAnsi="Calibri" w:cs="Calibri"/>
          <w:b/>
          <w:sz w:val="28"/>
          <w:szCs w:val="28"/>
        </w:rPr>
      </w:pPr>
      <w:r w:rsidRPr="005373C8">
        <w:rPr>
          <w:rFonts w:ascii="Calibri" w:hAnsi="Calibri" w:cs="Calibri"/>
          <w:b/>
          <w:sz w:val="28"/>
          <w:szCs w:val="28"/>
        </w:rPr>
        <w:t xml:space="preserve">Hours:  </w:t>
      </w:r>
      <w:r w:rsidRPr="005373C8">
        <w:rPr>
          <w:rFonts w:ascii="Calibri" w:hAnsi="Calibri" w:cs="Calibri"/>
          <w:sz w:val="28"/>
          <w:szCs w:val="28"/>
        </w:rPr>
        <w:t xml:space="preserve">37.5 hours </w:t>
      </w:r>
      <w:proofErr w:type="spellStart"/>
      <w:r w:rsidRPr="005373C8">
        <w:rPr>
          <w:rFonts w:ascii="Calibri" w:hAnsi="Calibri" w:cs="Calibri"/>
          <w:sz w:val="28"/>
          <w:szCs w:val="28"/>
        </w:rPr>
        <w:t>p.w</w:t>
      </w:r>
      <w:proofErr w:type="spellEnd"/>
      <w:r w:rsidRPr="005373C8">
        <w:rPr>
          <w:rFonts w:ascii="Calibri" w:hAnsi="Calibri" w:cs="Calibri"/>
          <w:sz w:val="28"/>
          <w:szCs w:val="28"/>
        </w:rPr>
        <w:t xml:space="preserve">. </w:t>
      </w:r>
    </w:p>
    <w:p w14:paraId="7C704488" w14:textId="77777777" w:rsidR="007F5ABD" w:rsidRPr="005373C8" w:rsidRDefault="00B36739">
      <w:pPr>
        <w:pStyle w:val="Body1"/>
        <w:jc w:val="both"/>
        <w:rPr>
          <w:rFonts w:ascii="Calibri" w:hAnsi="Calibri" w:cs="Calibri"/>
          <w:sz w:val="28"/>
          <w:szCs w:val="28"/>
        </w:rPr>
      </w:pPr>
      <w:r w:rsidRPr="005373C8">
        <w:rPr>
          <w:rFonts w:ascii="Calibri" w:hAnsi="Calibri" w:cs="Calibri"/>
          <w:b/>
          <w:sz w:val="28"/>
          <w:szCs w:val="28"/>
        </w:rPr>
        <w:t>Holiday</w:t>
      </w:r>
      <w:r w:rsidR="007F5ABD" w:rsidRPr="005373C8">
        <w:rPr>
          <w:rFonts w:ascii="Calibri" w:hAnsi="Calibri" w:cs="Calibri"/>
          <w:b/>
          <w:sz w:val="28"/>
          <w:szCs w:val="28"/>
        </w:rPr>
        <w:t xml:space="preserve">:  </w:t>
      </w:r>
      <w:r w:rsidR="00554DD3" w:rsidRPr="005373C8">
        <w:rPr>
          <w:rFonts w:ascii="Calibri" w:hAnsi="Calibri" w:cs="Calibri"/>
          <w:sz w:val="28"/>
          <w:szCs w:val="28"/>
        </w:rPr>
        <w:t>28</w:t>
      </w:r>
      <w:r w:rsidR="007F5ABD" w:rsidRPr="005373C8">
        <w:rPr>
          <w:rFonts w:ascii="Calibri" w:hAnsi="Calibri" w:cs="Calibri"/>
          <w:sz w:val="28"/>
          <w:szCs w:val="28"/>
        </w:rPr>
        <w:t xml:space="preserve"> days p.a. </w:t>
      </w:r>
      <w:r w:rsidR="00554DD3" w:rsidRPr="005373C8">
        <w:rPr>
          <w:rFonts w:ascii="Calibri" w:hAnsi="Calibri" w:cs="Calibri"/>
          <w:sz w:val="28"/>
          <w:szCs w:val="28"/>
        </w:rPr>
        <w:t>(including public and bank holidays)</w:t>
      </w:r>
    </w:p>
    <w:p w14:paraId="7A021096" w14:textId="77777777" w:rsidR="007F5ABD" w:rsidRDefault="007F5ABD" w:rsidP="00B36739">
      <w:pPr>
        <w:pStyle w:val="Body1"/>
        <w:jc w:val="both"/>
        <w:rPr>
          <w:rFonts w:ascii="Calibri" w:hAnsi="Calibri" w:cs="Calibri"/>
          <w:sz w:val="28"/>
          <w:szCs w:val="28"/>
        </w:rPr>
      </w:pPr>
      <w:r w:rsidRPr="005373C8">
        <w:rPr>
          <w:rFonts w:ascii="Calibri" w:hAnsi="Calibri" w:cs="Calibri"/>
          <w:b/>
          <w:sz w:val="28"/>
          <w:szCs w:val="28"/>
        </w:rPr>
        <w:t>Reporting to</w:t>
      </w:r>
      <w:r w:rsidRPr="005373C8">
        <w:rPr>
          <w:rFonts w:ascii="Calibri" w:hAnsi="Calibri" w:cs="Calibri"/>
          <w:sz w:val="28"/>
          <w:szCs w:val="28"/>
        </w:rPr>
        <w:t xml:space="preserve">: Board of Trustees </w:t>
      </w:r>
    </w:p>
    <w:p w14:paraId="3C433C02" w14:textId="77777777" w:rsidR="009020DC" w:rsidRPr="005373C8" w:rsidRDefault="009020DC" w:rsidP="00B36739">
      <w:pPr>
        <w:pStyle w:val="Body1"/>
        <w:jc w:val="both"/>
        <w:rPr>
          <w:rFonts w:ascii="Calibri" w:hAnsi="Calibri" w:cs="Calibri"/>
          <w:b/>
          <w:sz w:val="28"/>
          <w:szCs w:val="28"/>
        </w:rPr>
      </w:pPr>
    </w:p>
    <w:p w14:paraId="7A61F9C1" w14:textId="18E6EEFC" w:rsidR="009020DC" w:rsidRPr="005373C8" w:rsidRDefault="009020DC" w:rsidP="00B36739">
      <w:pPr>
        <w:pStyle w:val="Body1"/>
        <w:jc w:val="both"/>
        <w:rPr>
          <w:rFonts w:ascii="Calibri" w:hAnsi="Calibri" w:cs="Calibri"/>
          <w:b/>
          <w:sz w:val="28"/>
          <w:szCs w:val="28"/>
        </w:rPr>
      </w:pPr>
      <w:r w:rsidRPr="005373C8">
        <w:rPr>
          <w:rFonts w:ascii="Calibri" w:hAnsi="Calibri" w:cs="Calibri"/>
          <w:b/>
          <w:sz w:val="28"/>
          <w:szCs w:val="28"/>
        </w:rPr>
        <w:t xml:space="preserve">First Round Interviews: </w:t>
      </w:r>
      <w:r w:rsidR="00401D6C">
        <w:rPr>
          <w:rFonts w:ascii="Calibri" w:hAnsi="Calibri" w:cs="Calibri"/>
          <w:b/>
          <w:sz w:val="28"/>
          <w:szCs w:val="28"/>
        </w:rPr>
        <w:t>Tuesday February 15</w:t>
      </w:r>
      <w:r w:rsidR="00401D6C" w:rsidRPr="00401D6C">
        <w:rPr>
          <w:rFonts w:ascii="Calibri" w:hAnsi="Calibri" w:cs="Calibri"/>
          <w:b/>
          <w:sz w:val="28"/>
          <w:szCs w:val="28"/>
          <w:vertAlign w:val="superscript"/>
        </w:rPr>
        <w:t>th</w:t>
      </w:r>
      <w:r w:rsidR="00401D6C" w:rsidRPr="00401D6C">
        <w:rPr>
          <w:rFonts w:ascii="Calibri" w:hAnsi="Calibri" w:cs="Calibri"/>
          <w:sz w:val="28"/>
          <w:szCs w:val="28"/>
        </w:rPr>
        <w:t xml:space="preserve"> – during daytime hours. These interviews will be held via Zoom</w:t>
      </w:r>
    </w:p>
    <w:p w14:paraId="1BB769EF" w14:textId="1D12EB1F" w:rsidR="009020DC" w:rsidRPr="00401D6C" w:rsidRDefault="009020DC" w:rsidP="00B36739">
      <w:pPr>
        <w:pStyle w:val="Body1"/>
        <w:jc w:val="both"/>
        <w:rPr>
          <w:rFonts w:ascii="Calibri" w:hAnsi="Calibri" w:cs="Calibri"/>
          <w:sz w:val="28"/>
          <w:szCs w:val="28"/>
        </w:rPr>
      </w:pPr>
      <w:r w:rsidRPr="005373C8">
        <w:rPr>
          <w:rFonts w:ascii="Calibri" w:hAnsi="Calibri" w:cs="Calibri"/>
          <w:b/>
          <w:sz w:val="28"/>
          <w:szCs w:val="28"/>
        </w:rPr>
        <w:t>Second Round Interviews:</w:t>
      </w:r>
      <w:r w:rsidR="00401D6C">
        <w:rPr>
          <w:rFonts w:ascii="Calibri" w:hAnsi="Calibri" w:cs="Calibri"/>
          <w:b/>
          <w:sz w:val="28"/>
          <w:szCs w:val="28"/>
        </w:rPr>
        <w:t xml:space="preserve"> Friday February 18</w:t>
      </w:r>
      <w:r w:rsidR="00401D6C" w:rsidRPr="00401D6C">
        <w:rPr>
          <w:rFonts w:ascii="Calibri" w:hAnsi="Calibri" w:cs="Calibri"/>
          <w:b/>
          <w:sz w:val="28"/>
          <w:szCs w:val="28"/>
          <w:vertAlign w:val="superscript"/>
        </w:rPr>
        <w:t>th</w:t>
      </w:r>
      <w:r w:rsidR="00401D6C">
        <w:rPr>
          <w:rFonts w:ascii="Calibri" w:hAnsi="Calibri" w:cs="Calibri"/>
          <w:b/>
          <w:sz w:val="28"/>
          <w:szCs w:val="28"/>
        </w:rPr>
        <w:t xml:space="preserve"> – </w:t>
      </w:r>
      <w:r w:rsidR="00401D6C">
        <w:rPr>
          <w:rFonts w:ascii="Calibri" w:hAnsi="Calibri" w:cs="Calibri"/>
          <w:sz w:val="28"/>
          <w:szCs w:val="28"/>
        </w:rPr>
        <w:t>between 10am and 4pm. These interviews will be held in person at Blue Elephant Theatre.</w:t>
      </w:r>
    </w:p>
    <w:p w14:paraId="6667C35F" w14:textId="17CAAF5E" w:rsidR="007F5ABD" w:rsidRPr="005373C8" w:rsidRDefault="009020DC">
      <w:pPr>
        <w:pStyle w:val="Body1"/>
        <w:jc w:val="both"/>
        <w:rPr>
          <w:rFonts w:ascii="Calibri" w:hAnsi="Calibri" w:cs="Calibri"/>
          <w:b/>
          <w:sz w:val="28"/>
          <w:szCs w:val="28"/>
        </w:rPr>
      </w:pPr>
      <w:r w:rsidRPr="005373C8">
        <w:rPr>
          <w:rFonts w:ascii="Calibri" w:hAnsi="Calibri" w:cs="Calibri"/>
          <w:b/>
          <w:sz w:val="28"/>
          <w:szCs w:val="28"/>
        </w:rPr>
        <w:t xml:space="preserve">Closing date for applications: </w:t>
      </w:r>
      <w:r w:rsidR="00401D6C" w:rsidRPr="00401D6C">
        <w:rPr>
          <w:rFonts w:ascii="Calibri" w:hAnsi="Calibri" w:cs="Calibri"/>
          <w:b/>
          <w:sz w:val="28"/>
          <w:szCs w:val="28"/>
        </w:rPr>
        <w:t>Feb 10</w:t>
      </w:r>
      <w:r w:rsidR="00401D6C" w:rsidRPr="00401D6C">
        <w:rPr>
          <w:rFonts w:ascii="Calibri" w:hAnsi="Calibri" w:cs="Calibri"/>
          <w:b/>
          <w:sz w:val="28"/>
          <w:szCs w:val="28"/>
          <w:vertAlign w:val="superscript"/>
        </w:rPr>
        <w:t>th</w:t>
      </w:r>
      <w:r w:rsidR="00401D6C" w:rsidRPr="00401D6C">
        <w:rPr>
          <w:rFonts w:ascii="Calibri" w:hAnsi="Calibri" w:cs="Calibri"/>
          <w:b/>
          <w:sz w:val="28"/>
          <w:szCs w:val="28"/>
        </w:rPr>
        <w:t xml:space="preserve"> at midday</w:t>
      </w:r>
    </w:p>
    <w:p w14:paraId="35BF13A4" w14:textId="77777777" w:rsidR="009020DC" w:rsidRDefault="009020DC">
      <w:pPr>
        <w:pStyle w:val="Body1"/>
        <w:jc w:val="both"/>
        <w:rPr>
          <w:rFonts w:ascii="Calibri" w:hAnsi="Calibri" w:cs="Calibri"/>
          <w:sz w:val="28"/>
          <w:szCs w:val="28"/>
        </w:rPr>
      </w:pPr>
    </w:p>
    <w:p w14:paraId="7E614547" w14:textId="77777777" w:rsidR="007F5ABD" w:rsidRPr="005373C8" w:rsidRDefault="007F5ABD">
      <w:pPr>
        <w:pStyle w:val="Body1"/>
        <w:rPr>
          <w:rFonts w:ascii="Calibri" w:hAnsi="Calibri" w:cs="Calibri"/>
          <w:b/>
          <w:sz w:val="28"/>
          <w:szCs w:val="28"/>
          <w:u w:val="single"/>
        </w:rPr>
      </w:pPr>
      <w:r w:rsidRPr="005373C8">
        <w:rPr>
          <w:rFonts w:ascii="Calibri" w:hAnsi="Calibri" w:cs="Calibri"/>
          <w:b/>
          <w:sz w:val="28"/>
          <w:szCs w:val="28"/>
          <w:u w:val="single"/>
        </w:rPr>
        <w:t>Duties and Responsibilities</w:t>
      </w:r>
    </w:p>
    <w:p w14:paraId="74ABB8AA" w14:textId="77777777" w:rsidR="007F5ABD" w:rsidRPr="005373C8" w:rsidRDefault="007F5ABD">
      <w:pPr>
        <w:pStyle w:val="Body1"/>
        <w:rPr>
          <w:rFonts w:ascii="Calibri" w:hAnsi="Calibri" w:cs="Calibri"/>
          <w:b/>
          <w:sz w:val="28"/>
          <w:szCs w:val="28"/>
          <w:u w:val="single"/>
        </w:rPr>
      </w:pPr>
    </w:p>
    <w:p w14:paraId="7AD845F8" w14:textId="77777777" w:rsidR="00554DD3" w:rsidRPr="005373C8" w:rsidRDefault="00B36739" w:rsidP="00554DD3">
      <w:pPr>
        <w:spacing w:line="100" w:lineRule="atLeast"/>
        <w:rPr>
          <w:rFonts w:ascii="Calibri" w:hAnsi="Calibri" w:cs="Calibri"/>
          <w:sz w:val="28"/>
          <w:szCs w:val="28"/>
        </w:rPr>
      </w:pPr>
      <w:r w:rsidRPr="005373C8">
        <w:rPr>
          <w:rFonts w:ascii="Calibri" w:hAnsi="Calibri" w:cs="Calibri"/>
          <w:sz w:val="28"/>
          <w:szCs w:val="28"/>
        </w:rPr>
        <w:t>The Executive &amp; Co-</w:t>
      </w:r>
      <w:r w:rsidR="007F5ABD" w:rsidRPr="005373C8">
        <w:rPr>
          <w:rFonts w:ascii="Calibri" w:hAnsi="Calibri" w:cs="Calibri"/>
          <w:sz w:val="28"/>
          <w:szCs w:val="28"/>
        </w:rPr>
        <w:t>A</w:t>
      </w:r>
      <w:r w:rsidR="00554DD3" w:rsidRPr="005373C8">
        <w:rPr>
          <w:rFonts w:ascii="Calibri" w:hAnsi="Calibri" w:cs="Calibri"/>
          <w:sz w:val="28"/>
          <w:szCs w:val="28"/>
        </w:rPr>
        <w:t>rtistic Director is responsible for ensuring the following takes place:</w:t>
      </w:r>
    </w:p>
    <w:p w14:paraId="560130CE" w14:textId="77777777" w:rsidR="00554DD3" w:rsidRPr="005373C8" w:rsidRDefault="00554DD3" w:rsidP="00554DD3">
      <w:pPr>
        <w:spacing w:line="100" w:lineRule="atLeast"/>
        <w:rPr>
          <w:rFonts w:ascii="Calibri" w:hAnsi="Calibri" w:cs="Calibri"/>
          <w:sz w:val="28"/>
          <w:szCs w:val="28"/>
        </w:rPr>
      </w:pPr>
    </w:p>
    <w:p w14:paraId="06BA3677" w14:textId="77777777" w:rsidR="00554DD3" w:rsidRPr="005373C8" w:rsidRDefault="00554DD3" w:rsidP="00554DD3">
      <w:pPr>
        <w:numPr>
          <w:ilvl w:val="0"/>
          <w:numId w:val="19"/>
        </w:numPr>
        <w:spacing w:line="100" w:lineRule="atLeast"/>
        <w:rPr>
          <w:rFonts w:ascii="Calibri" w:hAnsi="Calibri" w:cs="Calibri"/>
          <w:sz w:val="28"/>
          <w:szCs w:val="28"/>
        </w:rPr>
      </w:pPr>
      <w:r w:rsidRPr="005373C8">
        <w:rPr>
          <w:rFonts w:ascii="Calibri" w:hAnsi="Calibri" w:cs="Calibri"/>
          <w:sz w:val="28"/>
          <w:szCs w:val="28"/>
        </w:rPr>
        <w:t>The artistic programming of the venue and supporting the artists we work with</w:t>
      </w:r>
    </w:p>
    <w:p w14:paraId="30C82EBA" w14:textId="77777777" w:rsidR="00554DD3" w:rsidRPr="005373C8" w:rsidRDefault="00554DD3" w:rsidP="00554DD3">
      <w:pPr>
        <w:numPr>
          <w:ilvl w:val="0"/>
          <w:numId w:val="19"/>
        </w:numPr>
        <w:spacing w:line="100" w:lineRule="atLeast"/>
        <w:rPr>
          <w:rFonts w:ascii="Calibri" w:hAnsi="Calibri" w:cs="Calibri"/>
          <w:sz w:val="28"/>
          <w:szCs w:val="28"/>
          <w:lang w:val="en-IE"/>
        </w:rPr>
      </w:pPr>
      <w:r w:rsidRPr="005373C8">
        <w:rPr>
          <w:rFonts w:ascii="Calibri" w:hAnsi="Calibri" w:cs="Calibri"/>
          <w:sz w:val="28"/>
          <w:szCs w:val="28"/>
          <w:lang w:val="en-IE"/>
        </w:rPr>
        <w:lastRenderedPageBreak/>
        <w:t>The day to day effective management of the theatre, including ensuring compliance with health &amp; safety requirements</w:t>
      </w:r>
    </w:p>
    <w:p w14:paraId="0AB55197" w14:textId="77777777" w:rsidR="00554DD3" w:rsidRPr="005373C8" w:rsidRDefault="00554DD3" w:rsidP="00554DD3">
      <w:pPr>
        <w:numPr>
          <w:ilvl w:val="0"/>
          <w:numId w:val="19"/>
        </w:numPr>
        <w:spacing w:line="100" w:lineRule="atLeast"/>
        <w:rPr>
          <w:rFonts w:ascii="Calibri" w:hAnsi="Calibri" w:cs="Calibri"/>
          <w:sz w:val="28"/>
          <w:szCs w:val="28"/>
          <w:lang w:val="en-IE"/>
        </w:rPr>
      </w:pPr>
      <w:r w:rsidRPr="005373C8">
        <w:rPr>
          <w:rFonts w:ascii="Calibri" w:hAnsi="Calibri" w:cs="Calibri"/>
          <w:sz w:val="28"/>
          <w:szCs w:val="28"/>
          <w:lang w:val="en-IE"/>
        </w:rPr>
        <w:t>HR management and line-management of staff members including General Manager, Deputy Theatre Manager, Duty Managers, Technicians, interns and volunteers</w:t>
      </w:r>
    </w:p>
    <w:p w14:paraId="6907D449" w14:textId="77777777" w:rsidR="00554DD3" w:rsidRPr="005373C8" w:rsidRDefault="00554DD3" w:rsidP="00554DD3">
      <w:pPr>
        <w:numPr>
          <w:ilvl w:val="0"/>
          <w:numId w:val="19"/>
        </w:numPr>
        <w:spacing w:line="100" w:lineRule="atLeast"/>
        <w:rPr>
          <w:rFonts w:ascii="Calibri" w:hAnsi="Calibri" w:cs="Calibri"/>
          <w:sz w:val="28"/>
          <w:szCs w:val="28"/>
          <w:lang w:val="en-IE"/>
        </w:rPr>
      </w:pPr>
      <w:r w:rsidRPr="005373C8">
        <w:rPr>
          <w:rFonts w:ascii="Calibri" w:hAnsi="Calibri" w:cs="Calibri"/>
          <w:sz w:val="28"/>
          <w:szCs w:val="28"/>
          <w:lang w:val="en-IE"/>
        </w:rPr>
        <w:t>Compliance with all legal duties and obligations under our memorandum as a company and charity</w:t>
      </w:r>
    </w:p>
    <w:p w14:paraId="6C67EAD4" w14:textId="77777777" w:rsidR="00554DD3" w:rsidRPr="005373C8" w:rsidRDefault="00554DD3" w:rsidP="00554DD3">
      <w:pPr>
        <w:numPr>
          <w:ilvl w:val="0"/>
          <w:numId w:val="19"/>
        </w:numPr>
        <w:spacing w:line="100" w:lineRule="atLeast"/>
        <w:rPr>
          <w:rFonts w:ascii="Calibri" w:hAnsi="Calibri" w:cs="Calibri"/>
          <w:sz w:val="28"/>
          <w:szCs w:val="28"/>
        </w:rPr>
      </w:pPr>
      <w:r w:rsidRPr="005373C8">
        <w:rPr>
          <w:rFonts w:ascii="Calibri" w:hAnsi="Calibri" w:cs="Calibri"/>
          <w:sz w:val="28"/>
          <w:szCs w:val="28"/>
        </w:rPr>
        <w:t>The financial and administrative operations of the theatre, including setting the annual budget &amp; reporting to trustees</w:t>
      </w:r>
    </w:p>
    <w:p w14:paraId="69A8BFF3" w14:textId="77777777" w:rsidR="00554DD3" w:rsidRPr="005373C8" w:rsidRDefault="00554DD3" w:rsidP="00554DD3">
      <w:pPr>
        <w:numPr>
          <w:ilvl w:val="0"/>
          <w:numId w:val="19"/>
        </w:numPr>
        <w:spacing w:line="100" w:lineRule="atLeast"/>
        <w:rPr>
          <w:rFonts w:ascii="Calibri" w:hAnsi="Calibri" w:cs="Calibri"/>
          <w:sz w:val="28"/>
          <w:szCs w:val="28"/>
          <w:lang w:val="en-IE"/>
        </w:rPr>
      </w:pPr>
      <w:r w:rsidRPr="005373C8">
        <w:rPr>
          <w:rFonts w:ascii="Calibri" w:hAnsi="Calibri" w:cs="Calibri"/>
          <w:sz w:val="28"/>
          <w:szCs w:val="28"/>
          <w:lang w:val="en-IE"/>
        </w:rPr>
        <w:t>Fundraising and reporting for core, production, project and capital costs</w:t>
      </w:r>
    </w:p>
    <w:p w14:paraId="09D8ADB7" w14:textId="77777777" w:rsidR="00554DD3" w:rsidRPr="005373C8" w:rsidRDefault="00554DD3" w:rsidP="00554DD3">
      <w:pPr>
        <w:numPr>
          <w:ilvl w:val="0"/>
          <w:numId w:val="19"/>
        </w:numPr>
        <w:spacing w:line="100" w:lineRule="atLeast"/>
        <w:rPr>
          <w:rFonts w:ascii="Calibri" w:hAnsi="Calibri" w:cs="Calibri"/>
          <w:sz w:val="28"/>
          <w:szCs w:val="28"/>
          <w:lang w:val="en-IE"/>
        </w:rPr>
      </w:pPr>
      <w:r w:rsidRPr="005373C8">
        <w:rPr>
          <w:rFonts w:ascii="Calibri" w:hAnsi="Calibri" w:cs="Calibri"/>
          <w:sz w:val="28"/>
          <w:szCs w:val="28"/>
          <w:lang w:val="en-IE"/>
        </w:rPr>
        <w:t>Building and maintaining relationships with stakeholders &amp; industry &amp; community contacts</w:t>
      </w:r>
    </w:p>
    <w:p w14:paraId="588CF030" w14:textId="77777777" w:rsidR="00554DD3" w:rsidRPr="005373C8" w:rsidRDefault="00554DD3" w:rsidP="00554DD3">
      <w:pPr>
        <w:numPr>
          <w:ilvl w:val="0"/>
          <w:numId w:val="19"/>
        </w:numPr>
        <w:spacing w:line="100" w:lineRule="atLeast"/>
        <w:rPr>
          <w:rFonts w:ascii="Calibri" w:hAnsi="Calibri" w:cs="Calibri"/>
          <w:sz w:val="28"/>
          <w:szCs w:val="28"/>
          <w:lang w:val="en-IE"/>
        </w:rPr>
      </w:pPr>
      <w:r w:rsidRPr="005373C8">
        <w:rPr>
          <w:rFonts w:ascii="Calibri" w:hAnsi="Calibri" w:cs="Calibri"/>
          <w:sz w:val="28"/>
          <w:szCs w:val="28"/>
          <w:lang w:val="en-IE"/>
        </w:rPr>
        <w:t>Marketing and PR activities of the venue</w:t>
      </w:r>
    </w:p>
    <w:p w14:paraId="31E74FCF" w14:textId="77777777" w:rsidR="007F5ABD" w:rsidRPr="005373C8" w:rsidRDefault="007F5ABD" w:rsidP="00554DD3">
      <w:pPr>
        <w:pStyle w:val="Body1"/>
        <w:ind w:left="360" w:hanging="360"/>
        <w:jc w:val="both"/>
        <w:rPr>
          <w:rFonts w:ascii="Calibri" w:hAnsi="Calibri" w:cs="Calibri"/>
          <w:sz w:val="28"/>
          <w:szCs w:val="28"/>
        </w:rPr>
      </w:pPr>
    </w:p>
    <w:p w14:paraId="11ED8108" w14:textId="77777777" w:rsidR="007F5ABD" w:rsidRPr="005373C8" w:rsidRDefault="007F5ABD">
      <w:pPr>
        <w:pStyle w:val="Body1"/>
        <w:jc w:val="both"/>
        <w:rPr>
          <w:rFonts w:ascii="Calibri" w:hAnsi="Calibri" w:cs="Calibri"/>
          <w:b/>
          <w:sz w:val="28"/>
          <w:szCs w:val="28"/>
        </w:rPr>
      </w:pPr>
      <w:r w:rsidRPr="005373C8">
        <w:rPr>
          <w:rFonts w:ascii="Calibri" w:hAnsi="Calibri" w:cs="Calibri"/>
          <w:b/>
          <w:sz w:val="28"/>
          <w:szCs w:val="28"/>
        </w:rPr>
        <w:t>Venue Management</w:t>
      </w:r>
      <w:r w:rsidR="00B36739" w:rsidRPr="005373C8">
        <w:rPr>
          <w:rFonts w:ascii="Calibri" w:hAnsi="Calibri" w:cs="Calibri"/>
          <w:b/>
          <w:sz w:val="28"/>
          <w:szCs w:val="28"/>
        </w:rPr>
        <w:t xml:space="preserve"> &amp; Health &amp; Safety</w:t>
      </w:r>
    </w:p>
    <w:p w14:paraId="2D33B38C" w14:textId="77777777" w:rsidR="00B36739" w:rsidRPr="005373C8" w:rsidRDefault="00B36739">
      <w:pPr>
        <w:pStyle w:val="Body1"/>
        <w:jc w:val="both"/>
        <w:rPr>
          <w:rFonts w:ascii="Calibri" w:hAnsi="Calibri" w:cs="Calibri"/>
          <w:sz w:val="28"/>
          <w:szCs w:val="28"/>
        </w:rPr>
      </w:pPr>
      <w:r w:rsidRPr="005373C8">
        <w:rPr>
          <w:rFonts w:ascii="Calibri" w:hAnsi="Calibri" w:cs="Calibri"/>
          <w:sz w:val="28"/>
          <w:szCs w:val="28"/>
        </w:rPr>
        <w:t>While much of the day to day procedures of Venue Management are delegated to the General Manager, the Executive &amp; Co-Artistic Director is responsible for overseeing that the work is done and managing capital projects and plans. This includes:</w:t>
      </w:r>
    </w:p>
    <w:p w14:paraId="337BC7C5" w14:textId="77777777" w:rsidR="00B36739" w:rsidRPr="005373C8" w:rsidRDefault="00B36739">
      <w:pPr>
        <w:pStyle w:val="Body1"/>
        <w:jc w:val="both"/>
        <w:rPr>
          <w:rFonts w:ascii="Calibri" w:hAnsi="Calibri" w:cs="Calibri"/>
          <w:sz w:val="28"/>
          <w:szCs w:val="28"/>
        </w:rPr>
      </w:pPr>
    </w:p>
    <w:p w14:paraId="2EAB961A" w14:textId="77777777" w:rsidR="007F5ABD" w:rsidRPr="005373C8" w:rsidRDefault="007F5ABD" w:rsidP="005F2DC8">
      <w:pPr>
        <w:pStyle w:val="Body1"/>
        <w:numPr>
          <w:ilvl w:val="0"/>
          <w:numId w:val="36"/>
        </w:numPr>
        <w:tabs>
          <w:tab w:val="left" w:pos="720"/>
        </w:tabs>
        <w:rPr>
          <w:rFonts w:ascii="Calibri" w:hAnsi="Calibri" w:cs="Calibri"/>
          <w:sz w:val="28"/>
          <w:szCs w:val="28"/>
        </w:rPr>
      </w:pPr>
      <w:r w:rsidRPr="005373C8">
        <w:rPr>
          <w:rFonts w:ascii="Calibri" w:hAnsi="Calibri" w:cs="Calibri"/>
          <w:sz w:val="28"/>
          <w:szCs w:val="28"/>
        </w:rPr>
        <w:t xml:space="preserve">Liaising with theatre users </w:t>
      </w:r>
    </w:p>
    <w:p w14:paraId="07AA2C81" w14:textId="77777777" w:rsidR="007F5ABD" w:rsidRPr="005373C8" w:rsidRDefault="007F5ABD" w:rsidP="005F2DC8">
      <w:pPr>
        <w:pStyle w:val="Body1"/>
        <w:numPr>
          <w:ilvl w:val="0"/>
          <w:numId w:val="36"/>
        </w:numPr>
        <w:tabs>
          <w:tab w:val="left" w:pos="720"/>
        </w:tabs>
        <w:jc w:val="both"/>
        <w:rPr>
          <w:rFonts w:ascii="Calibri" w:hAnsi="Calibri" w:cs="Calibri"/>
          <w:sz w:val="28"/>
          <w:szCs w:val="28"/>
        </w:rPr>
      </w:pPr>
      <w:r w:rsidRPr="005373C8">
        <w:rPr>
          <w:rFonts w:ascii="Calibri" w:hAnsi="Calibri" w:cs="Calibri"/>
          <w:sz w:val="28"/>
          <w:szCs w:val="28"/>
        </w:rPr>
        <w:t>Act</w:t>
      </w:r>
      <w:r w:rsidR="00554DD3" w:rsidRPr="005373C8">
        <w:rPr>
          <w:rFonts w:ascii="Calibri" w:hAnsi="Calibri" w:cs="Calibri"/>
          <w:sz w:val="28"/>
          <w:szCs w:val="28"/>
        </w:rPr>
        <w:t>ing</w:t>
      </w:r>
      <w:r w:rsidRPr="005373C8">
        <w:rPr>
          <w:rFonts w:ascii="Calibri" w:hAnsi="Calibri" w:cs="Calibri"/>
          <w:sz w:val="28"/>
          <w:szCs w:val="28"/>
        </w:rPr>
        <w:t xml:space="preserve"> as Key holder</w:t>
      </w:r>
      <w:r w:rsidR="00A30062" w:rsidRPr="005373C8">
        <w:rPr>
          <w:rFonts w:ascii="Calibri" w:hAnsi="Calibri" w:cs="Calibri"/>
          <w:sz w:val="28"/>
          <w:szCs w:val="28"/>
        </w:rPr>
        <w:t xml:space="preserve"> and ensuring that arrangements are in place to open up and lock </w:t>
      </w:r>
      <w:r w:rsidR="00932E88" w:rsidRPr="005373C8">
        <w:rPr>
          <w:rFonts w:ascii="Calibri" w:hAnsi="Calibri" w:cs="Calibri"/>
          <w:sz w:val="28"/>
          <w:szCs w:val="28"/>
        </w:rPr>
        <w:t xml:space="preserve">up </w:t>
      </w:r>
      <w:r w:rsidR="00A30062" w:rsidRPr="005373C8">
        <w:rPr>
          <w:rFonts w:ascii="Calibri" w:hAnsi="Calibri" w:cs="Calibri"/>
          <w:sz w:val="28"/>
          <w:szCs w:val="28"/>
        </w:rPr>
        <w:t>for all users of the space</w:t>
      </w:r>
      <w:r w:rsidRPr="005373C8">
        <w:rPr>
          <w:rFonts w:ascii="Calibri" w:hAnsi="Calibri" w:cs="Calibri"/>
          <w:sz w:val="28"/>
          <w:szCs w:val="28"/>
        </w:rPr>
        <w:t xml:space="preserve"> </w:t>
      </w:r>
    </w:p>
    <w:p w14:paraId="267A082A" w14:textId="77777777" w:rsidR="007F5ABD" w:rsidRPr="005373C8" w:rsidRDefault="007F5ABD" w:rsidP="005F2DC8">
      <w:pPr>
        <w:pStyle w:val="Body1"/>
        <w:numPr>
          <w:ilvl w:val="0"/>
          <w:numId w:val="36"/>
        </w:numPr>
        <w:tabs>
          <w:tab w:val="left" w:pos="720"/>
        </w:tabs>
        <w:jc w:val="both"/>
        <w:rPr>
          <w:rFonts w:ascii="Calibri" w:hAnsi="Calibri" w:cs="Calibri"/>
          <w:sz w:val="28"/>
          <w:szCs w:val="28"/>
        </w:rPr>
      </w:pPr>
      <w:r w:rsidRPr="005373C8">
        <w:rPr>
          <w:rFonts w:ascii="Calibri" w:hAnsi="Calibri" w:cs="Calibri"/>
          <w:sz w:val="28"/>
          <w:szCs w:val="28"/>
        </w:rPr>
        <w:t xml:space="preserve">Line-managing technicians to ensure smooth running of get-ins and get-outs of the theatre and gallery </w:t>
      </w:r>
    </w:p>
    <w:p w14:paraId="3297E8AF" w14:textId="77777777" w:rsidR="007F5ABD" w:rsidRPr="005373C8" w:rsidRDefault="00554DD3" w:rsidP="005F2DC8">
      <w:pPr>
        <w:pStyle w:val="Body1"/>
        <w:numPr>
          <w:ilvl w:val="0"/>
          <w:numId w:val="36"/>
        </w:numPr>
        <w:tabs>
          <w:tab w:val="left" w:pos="720"/>
        </w:tabs>
        <w:rPr>
          <w:rFonts w:ascii="Calibri" w:hAnsi="Calibri" w:cs="Calibri"/>
          <w:sz w:val="28"/>
          <w:szCs w:val="28"/>
        </w:rPr>
      </w:pPr>
      <w:r w:rsidRPr="005373C8">
        <w:rPr>
          <w:rFonts w:ascii="Calibri" w:hAnsi="Calibri" w:cs="Calibri"/>
          <w:sz w:val="28"/>
          <w:szCs w:val="28"/>
        </w:rPr>
        <w:t>Ensuring</w:t>
      </w:r>
      <w:r w:rsidR="007F5ABD" w:rsidRPr="005373C8">
        <w:rPr>
          <w:rFonts w:ascii="Calibri" w:hAnsi="Calibri" w:cs="Calibri"/>
          <w:sz w:val="28"/>
          <w:szCs w:val="28"/>
        </w:rPr>
        <w:t xml:space="preserve"> that health and fire safety procedures are adhered to at all times</w:t>
      </w:r>
      <w:r w:rsidRPr="005373C8">
        <w:rPr>
          <w:rFonts w:ascii="Calibri" w:hAnsi="Calibri" w:cs="Calibri"/>
          <w:sz w:val="28"/>
          <w:szCs w:val="28"/>
        </w:rPr>
        <w:t xml:space="preserve"> and risk assessments are carried out</w:t>
      </w:r>
    </w:p>
    <w:p w14:paraId="08C6489C" w14:textId="77777777" w:rsidR="00554DD3" w:rsidRPr="005373C8" w:rsidRDefault="00554DD3" w:rsidP="005F2DC8">
      <w:pPr>
        <w:pStyle w:val="Body1"/>
        <w:numPr>
          <w:ilvl w:val="0"/>
          <w:numId w:val="36"/>
        </w:numPr>
        <w:tabs>
          <w:tab w:val="left" w:pos="720"/>
        </w:tabs>
        <w:rPr>
          <w:rFonts w:ascii="Calibri" w:hAnsi="Calibri" w:cs="Calibri"/>
          <w:sz w:val="28"/>
          <w:szCs w:val="28"/>
        </w:rPr>
      </w:pPr>
      <w:r w:rsidRPr="005373C8">
        <w:rPr>
          <w:rFonts w:ascii="Calibri" w:hAnsi="Calibri" w:cs="Calibri"/>
          <w:sz w:val="28"/>
          <w:szCs w:val="28"/>
        </w:rPr>
        <w:t>Ensuring</w:t>
      </w:r>
      <w:r w:rsidR="007F5ABD" w:rsidRPr="005373C8">
        <w:rPr>
          <w:rFonts w:ascii="Calibri" w:hAnsi="Calibri" w:cs="Calibri"/>
          <w:sz w:val="28"/>
          <w:szCs w:val="28"/>
        </w:rPr>
        <w:t xml:space="preserve"> all licences </w:t>
      </w:r>
      <w:r w:rsidRPr="005373C8">
        <w:rPr>
          <w:rFonts w:ascii="Calibri" w:hAnsi="Calibri" w:cs="Calibri"/>
          <w:sz w:val="28"/>
          <w:szCs w:val="28"/>
        </w:rPr>
        <w:t xml:space="preserve">and insurance </w:t>
      </w:r>
      <w:r w:rsidR="007F5ABD" w:rsidRPr="005373C8">
        <w:rPr>
          <w:rFonts w:ascii="Calibri" w:hAnsi="Calibri" w:cs="Calibri"/>
          <w:sz w:val="28"/>
          <w:szCs w:val="28"/>
        </w:rPr>
        <w:t xml:space="preserve">are valid </w:t>
      </w:r>
      <w:r w:rsidRPr="005373C8">
        <w:rPr>
          <w:rFonts w:ascii="Calibri" w:hAnsi="Calibri" w:cs="Calibri"/>
          <w:sz w:val="28"/>
          <w:szCs w:val="28"/>
        </w:rPr>
        <w:t xml:space="preserve">and regular maintenance is up to date </w:t>
      </w:r>
      <w:r w:rsidR="007F5ABD" w:rsidRPr="005373C8">
        <w:rPr>
          <w:rFonts w:ascii="Calibri" w:hAnsi="Calibri" w:cs="Calibri"/>
          <w:sz w:val="28"/>
          <w:szCs w:val="28"/>
        </w:rPr>
        <w:t>e.g. entertainment licence, emergency lighting and fire alarm</w:t>
      </w:r>
    </w:p>
    <w:p w14:paraId="39DC43A4" w14:textId="77777777" w:rsidR="00B36739" w:rsidRPr="005373C8" w:rsidRDefault="00554DD3" w:rsidP="005F2DC8">
      <w:pPr>
        <w:pStyle w:val="Body1"/>
        <w:numPr>
          <w:ilvl w:val="0"/>
          <w:numId w:val="36"/>
        </w:numPr>
        <w:tabs>
          <w:tab w:val="left" w:pos="720"/>
        </w:tabs>
        <w:rPr>
          <w:rFonts w:ascii="Calibri" w:hAnsi="Calibri" w:cs="Calibri"/>
          <w:b/>
          <w:sz w:val="28"/>
          <w:szCs w:val="28"/>
        </w:rPr>
      </w:pPr>
      <w:r w:rsidRPr="005373C8">
        <w:rPr>
          <w:rFonts w:ascii="Calibri" w:hAnsi="Calibri" w:cs="Calibri"/>
          <w:sz w:val="28"/>
          <w:szCs w:val="28"/>
        </w:rPr>
        <w:t>Ensuring</w:t>
      </w:r>
      <w:r w:rsidR="007F5ABD" w:rsidRPr="005373C8">
        <w:rPr>
          <w:rFonts w:ascii="Calibri" w:hAnsi="Calibri" w:cs="Calibri"/>
          <w:sz w:val="28"/>
          <w:szCs w:val="28"/>
        </w:rPr>
        <w:t xml:space="preserve"> the theatre is stocked with necessities</w:t>
      </w:r>
    </w:p>
    <w:p w14:paraId="521BC28B" w14:textId="77777777" w:rsidR="007F5ABD" w:rsidRDefault="007F5ABD">
      <w:pPr>
        <w:pStyle w:val="Body1"/>
        <w:rPr>
          <w:rFonts w:ascii="Calibri" w:hAnsi="Calibri" w:cs="Calibri"/>
          <w:b/>
          <w:sz w:val="28"/>
          <w:szCs w:val="28"/>
        </w:rPr>
      </w:pPr>
    </w:p>
    <w:p w14:paraId="4E42120B" w14:textId="77777777" w:rsidR="00401D6C" w:rsidRDefault="00401D6C">
      <w:pPr>
        <w:pStyle w:val="Body1"/>
        <w:rPr>
          <w:rFonts w:ascii="Calibri" w:hAnsi="Calibri" w:cs="Calibri"/>
          <w:b/>
          <w:sz w:val="28"/>
          <w:szCs w:val="28"/>
        </w:rPr>
      </w:pPr>
    </w:p>
    <w:p w14:paraId="57BB0CC2" w14:textId="77777777" w:rsidR="00401D6C" w:rsidRPr="005373C8" w:rsidRDefault="00401D6C">
      <w:pPr>
        <w:pStyle w:val="Body1"/>
        <w:rPr>
          <w:rFonts w:ascii="Calibri" w:hAnsi="Calibri" w:cs="Calibri"/>
          <w:b/>
          <w:sz w:val="28"/>
          <w:szCs w:val="28"/>
        </w:rPr>
      </w:pPr>
    </w:p>
    <w:p w14:paraId="0E0331C8" w14:textId="77777777" w:rsidR="007F5ABD" w:rsidRPr="005373C8" w:rsidRDefault="007F5ABD">
      <w:pPr>
        <w:pStyle w:val="Body1"/>
        <w:rPr>
          <w:rFonts w:ascii="Calibri" w:hAnsi="Calibri" w:cs="Calibri"/>
          <w:sz w:val="28"/>
          <w:szCs w:val="28"/>
        </w:rPr>
      </w:pPr>
      <w:r w:rsidRPr="005373C8">
        <w:rPr>
          <w:rFonts w:ascii="Calibri" w:hAnsi="Calibri" w:cs="Calibri"/>
          <w:b/>
          <w:sz w:val="28"/>
          <w:szCs w:val="28"/>
        </w:rPr>
        <w:t>Finance</w:t>
      </w:r>
    </w:p>
    <w:p w14:paraId="2B996C9F" w14:textId="77777777" w:rsidR="007F5ABD" w:rsidRPr="005373C8" w:rsidRDefault="00026A3E" w:rsidP="005F2DC8">
      <w:pPr>
        <w:pStyle w:val="Body1"/>
        <w:numPr>
          <w:ilvl w:val="0"/>
          <w:numId w:val="40"/>
        </w:numPr>
        <w:tabs>
          <w:tab w:val="left" w:pos="720"/>
        </w:tabs>
        <w:ind w:left="709"/>
        <w:rPr>
          <w:rFonts w:ascii="Calibri" w:hAnsi="Calibri" w:cs="Calibri"/>
          <w:sz w:val="28"/>
          <w:szCs w:val="28"/>
        </w:rPr>
      </w:pPr>
      <w:r w:rsidRPr="005373C8">
        <w:rPr>
          <w:rFonts w:ascii="Calibri" w:hAnsi="Calibri" w:cs="Calibri"/>
          <w:sz w:val="28"/>
          <w:szCs w:val="28"/>
        </w:rPr>
        <w:t xml:space="preserve">Overall </w:t>
      </w:r>
      <w:r w:rsidR="007F5ABD" w:rsidRPr="005373C8">
        <w:rPr>
          <w:rFonts w:ascii="Calibri" w:hAnsi="Calibri" w:cs="Calibri"/>
          <w:sz w:val="28"/>
          <w:szCs w:val="28"/>
        </w:rPr>
        <w:t>management of the theatre’s finances</w:t>
      </w:r>
      <w:r w:rsidRPr="005373C8">
        <w:rPr>
          <w:rFonts w:ascii="Calibri" w:hAnsi="Calibri" w:cs="Calibri"/>
          <w:sz w:val="28"/>
          <w:szCs w:val="28"/>
        </w:rPr>
        <w:t xml:space="preserve">, including day to day management (petty cash, paying invoices, reconciliations </w:t>
      </w:r>
      <w:proofErr w:type="spellStart"/>
      <w:r w:rsidRPr="005373C8">
        <w:rPr>
          <w:rFonts w:ascii="Calibri" w:hAnsi="Calibri" w:cs="Calibri"/>
          <w:sz w:val="28"/>
          <w:szCs w:val="28"/>
        </w:rPr>
        <w:t>etc</w:t>
      </w:r>
      <w:proofErr w:type="spellEnd"/>
      <w:r w:rsidRPr="005373C8">
        <w:rPr>
          <w:rFonts w:ascii="Calibri" w:hAnsi="Calibri" w:cs="Calibri"/>
          <w:sz w:val="28"/>
          <w:szCs w:val="28"/>
        </w:rPr>
        <w:t>) and strategic management</w:t>
      </w:r>
    </w:p>
    <w:p w14:paraId="37E8D49F" w14:textId="77777777" w:rsidR="00B36739" w:rsidRPr="005373C8" w:rsidRDefault="00026A3E" w:rsidP="005F2DC8">
      <w:pPr>
        <w:pStyle w:val="Body1"/>
        <w:numPr>
          <w:ilvl w:val="0"/>
          <w:numId w:val="40"/>
        </w:numPr>
        <w:tabs>
          <w:tab w:val="left" w:pos="720"/>
        </w:tabs>
        <w:ind w:left="709"/>
        <w:rPr>
          <w:rFonts w:ascii="Calibri" w:hAnsi="Calibri" w:cs="Calibri"/>
          <w:b/>
          <w:sz w:val="28"/>
          <w:szCs w:val="28"/>
        </w:rPr>
      </w:pPr>
      <w:r w:rsidRPr="005373C8">
        <w:rPr>
          <w:rFonts w:ascii="Calibri" w:hAnsi="Calibri" w:cs="Calibri"/>
          <w:sz w:val="28"/>
          <w:szCs w:val="28"/>
        </w:rPr>
        <w:t>Creating the annual budget,</w:t>
      </w:r>
      <w:r w:rsidR="00B36739" w:rsidRPr="005373C8">
        <w:rPr>
          <w:rFonts w:ascii="Calibri" w:hAnsi="Calibri" w:cs="Calibri"/>
          <w:sz w:val="28"/>
          <w:szCs w:val="28"/>
        </w:rPr>
        <w:t xml:space="preserve"> cashflow documents and management accounts</w:t>
      </w:r>
      <w:r w:rsidRPr="005373C8">
        <w:rPr>
          <w:rFonts w:ascii="Calibri" w:hAnsi="Calibri" w:cs="Calibri"/>
          <w:sz w:val="28"/>
          <w:szCs w:val="28"/>
        </w:rPr>
        <w:t xml:space="preserve"> and other reports for trustees and funders</w:t>
      </w:r>
    </w:p>
    <w:p w14:paraId="7A31AED3" w14:textId="77777777" w:rsidR="00B36739" w:rsidRPr="005373C8" w:rsidRDefault="00026A3E" w:rsidP="005F2DC8">
      <w:pPr>
        <w:pStyle w:val="Body1"/>
        <w:numPr>
          <w:ilvl w:val="0"/>
          <w:numId w:val="40"/>
        </w:numPr>
        <w:tabs>
          <w:tab w:val="left" w:pos="720"/>
        </w:tabs>
        <w:ind w:left="709"/>
        <w:rPr>
          <w:rFonts w:ascii="Calibri" w:hAnsi="Calibri" w:cs="Calibri"/>
          <w:b/>
          <w:sz w:val="28"/>
          <w:szCs w:val="28"/>
        </w:rPr>
      </w:pPr>
      <w:r w:rsidRPr="005373C8">
        <w:rPr>
          <w:rFonts w:ascii="Calibri" w:hAnsi="Calibri" w:cs="Calibri"/>
          <w:sz w:val="28"/>
          <w:szCs w:val="28"/>
        </w:rPr>
        <w:t>Working</w:t>
      </w:r>
      <w:r w:rsidR="00B36739" w:rsidRPr="005373C8">
        <w:rPr>
          <w:rFonts w:ascii="Calibri" w:hAnsi="Calibri" w:cs="Calibri"/>
          <w:sz w:val="28"/>
          <w:szCs w:val="28"/>
        </w:rPr>
        <w:t xml:space="preserve"> with BET’s accountants to produce the annual accounts and annual report</w:t>
      </w:r>
    </w:p>
    <w:p w14:paraId="5F0CD767" w14:textId="77777777" w:rsidR="00B36739" w:rsidRPr="005373C8" w:rsidRDefault="00026A3E" w:rsidP="005F2DC8">
      <w:pPr>
        <w:pStyle w:val="Body1"/>
        <w:numPr>
          <w:ilvl w:val="0"/>
          <w:numId w:val="40"/>
        </w:numPr>
        <w:tabs>
          <w:tab w:val="left" w:pos="720"/>
        </w:tabs>
        <w:ind w:left="709"/>
        <w:rPr>
          <w:rFonts w:ascii="Calibri" w:hAnsi="Calibri" w:cs="Calibri"/>
          <w:b/>
          <w:sz w:val="28"/>
          <w:szCs w:val="28"/>
        </w:rPr>
      </w:pPr>
      <w:r w:rsidRPr="005373C8">
        <w:rPr>
          <w:rFonts w:ascii="Calibri" w:hAnsi="Calibri" w:cs="Calibri"/>
          <w:sz w:val="28"/>
          <w:szCs w:val="28"/>
        </w:rPr>
        <w:t>Supporting</w:t>
      </w:r>
      <w:r w:rsidR="00B36739" w:rsidRPr="005373C8">
        <w:rPr>
          <w:rFonts w:ascii="Calibri" w:hAnsi="Calibri" w:cs="Calibri"/>
          <w:sz w:val="28"/>
          <w:szCs w:val="28"/>
        </w:rPr>
        <w:t xml:space="preserve"> the management of project budgets</w:t>
      </w:r>
    </w:p>
    <w:p w14:paraId="0AB062E9" w14:textId="77777777" w:rsidR="00B36739" w:rsidRPr="005373C8" w:rsidRDefault="00026A3E" w:rsidP="005F2DC8">
      <w:pPr>
        <w:pStyle w:val="Body1"/>
        <w:numPr>
          <w:ilvl w:val="0"/>
          <w:numId w:val="40"/>
        </w:numPr>
        <w:tabs>
          <w:tab w:val="left" w:pos="720"/>
        </w:tabs>
        <w:ind w:left="709"/>
        <w:rPr>
          <w:rFonts w:ascii="Calibri" w:hAnsi="Calibri" w:cs="Calibri"/>
          <w:sz w:val="28"/>
          <w:szCs w:val="28"/>
        </w:rPr>
      </w:pPr>
      <w:r w:rsidRPr="005373C8">
        <w:rPr>
          <w:rFonts w:ascii="Calibri" w:hAnsi="Calibri" w:cs="Calibri"/>
          <w:sz w:val="28"/>
          <w:szCs w:val="28"/>
        </w:rPr>
        <w:lastRenderedPageBreak/>
        <w:t>Managing</w:t>
      </w:r>
      <w:r w:rsidR="00B36739" w:rsidRPr="005373C8">
        <w:rPr>
          <w:rFonts w:ascii="Calibri" w:hAnsi="Calibri" w:cs="Calibri"/>
          <w:sz w:val="28"/>
          <w:szCs w:val="28"/>
        </w:rPr>
        <w:t xml:space="preserve"> specific budgets, as well as the overall budget for the theatre</w:t>
      </w:r>
    </w:p>
    <w:p w14:paraId="2BCF4BFA" w14:textId="77777777" w:rsidR="00026A3E" w:rsidRPr="005373C8" w:rsidRDefault="00026A3E" w:rsidP="005F2DC8">
      <w:pPr>
        <w:pStyle w:val="Body1"/>
        <w:numPr>
          <w:ilvl w:val="0"/>
          <w:numId w:val="40"/>
        </w:numPr>
        <w:tabs>
          <w:tab w:val="left" w:pos="720"/>
        </w:tabs>
        <w:ind w:left="709"/>
        <w:rPr>
          <w:rFonts w:ascii="Calibri" w:hAnsi="Calibri" w:cs="Calibri"/>
          <w:sz w:val="28"/>
          <w:szCs w:val="28"/>
        </w:rPr>
      </w:pPr>
      <w:r w:rsidRPr="005373C8">
        <w:rPr>
          <w:rFonts w:ascii="Calibri" w:hAnsi="Calibri" w:cs="Calibri"/>
          <w:sz w:val="28"/>
          <w:szCs w:val="28"/>
        </w:rPr>
        <w:t>Administering payroll and liaising</w:t>
      </w:r>
      <w:r w:rsidR="00C07AE3" w:rsidRPr="005373C8">
        <w:rPr>
          <w:rFonts w:ascii="Calibri" w:hAnsi="Calibri" w:cs="Calibri"/>
          <w:sz w:val="28"/>
          <w:szCs w:val="28"/>
        </w:rPr>
        <w:t xml:space="preserve"> with payroll company (unless payroll is taken in house)</w:t>
      </w:r>
    </w:p>
    <w:p w14:paraId="4AA28CA9" w14:textId="77777777" w:rsidR="00026A3E" w:rsidRPr="005373C8" w:rsidRDefault="00026A3E" w:rsidP="00026A3E">
      <w:pPr>
        <w:pStyle w:val="Body1"/>
        <w:tabs>
          <w:tab w:val="left" w:pos="720"/>
        </w:tabs>
        <w:rPr>
          <w:rFonts w:ascii="Calibri" w:hAnsi="Calibri" w:cs="Calibri"/>
          <w:sz w:val="28"/>
          <w:szCs w:val="28"/>
        </w:rPr>
      </w:pPr>
    </w:p>
    <w:p w14:paraId="58FB1D3D" w14:textId="77777777" w:rsidR="007F5ABD" w:rsidRPr="005373C8" w:rsidRDefault="00026A3E" w:rsidP="00026A3E">
      <w:pPr>
        <w:pStyle w:val="Body1"/>
        <w:tabs>
          <w:tab w:val="left" w:pos="720"/>
        </w:tabs>
        <w:rPr>
          <w:rFonts w:ascii="Calibri" w:hAnsi="Calibri" w:cs="Calibri"/>
          <w:sz w:val="28"/>
          <w:szCs w:val="28"/>
        </w:rPr>
      </w:pPr>
      <w:r w:rsidRPr="005373C8">
        <w:rPr>
          <w:rFonts w:ascii="Calibri" w:hAnsi="Calibri" w:cs="Calibri"/>
          <w:b/>
          <w:sz w:val="28"/>
          <w:szCs w:val="28"/>
        </w:rPr>
        <w:t xml:space="preserve"> </w:t>
      </w:r>
      <w:r w:rsidR="007F5ABD" w:rsidRPr="005373C8">
        <w:rPr>
          <w:rFonts w:ascii="Calibri" w:hAnsi="Calibri" w:cs="Calibri"/>
          <w:b/>
          <w:sz w:val="28"/>
          <w:szCs w:val="28"/>
        </w:rPr>
        <w:t>Personnel</w:t>
      </w:r>
      <w:r w:rsidR="00C07AE3" w:rsidRPr="005373C8">
        <w:rPr>
          <w:rFonts w:ascii="Calibri" w:hAnsi="Calibri" w:cs="Calibri"/>
          <w:b/>
          <w:sz w:val="28"/>
          <w:szCs w:val="28"/>
        </w:rPr>
        <w:t xml:space="preserve"> &amp; HR</w:t>
      </w:r>
    </w:p>
    <w:p w14:paraId="349D91F1" w14:textId="77777777" w:rsidR="007F5ABD" w:rsidRPr="005373C8" w:rsidRDefault="00026A3E" w:rsidP="005F2DC8">
      <w:pPr>
        <w:pStyle w:val="Body1"/>
        <w:numPr>
          <w:ilvl w:val="0"/>
          <w:numId w:val="41"/>
        </w:numPr>
        <w:tabs>
          <w:tab w:val="left" w:pos="709"/>
        </w:tabs>
        <w:ind w:left="709" w:hanging="425"/>
        <w:jc w:val="both"/>
        <w:rPr>
          <w:rFonts w:ascii="Calibri" w:hAnsi="Calibri" w:cs="Calibri"/>
          <w:sz w:val="28"/>
          <w:szCs w:val="28"/>
        </w:rPr>
      </w:pPr>
      <w:r w:rsidRPr="005373C8">
        <w:rPr>
          <w:rFonts w:ascii="Calibri" w:hAnsi="Calibri" w:cs="Calibri"/>
          <w:sz w:val="28"/>
          <w:szCs w:val="28"/>
        </w:rPr>
        <w:t>Supervising/line-managing</w:t>
      </w:r>
      <w:r w:rsidR="007F5ABD" w:rsidRPr="005373C8">
        <w:rPr>
          <w:rFonts w:ascii="Calibri" w:hAnsi="Calibri" w:cs="Calibri"/>
          <w:sz w:val="28"/>
          <w:szCs w:val="28"/>
        </w:rPr>
        <w:t xml:space="preserve"> front of house, facilities and buildi</w:t>
      </w:r>
      <w:r w:rsidR="00C07AE3" w:rsidRPr="005373C8">
        <w:rPr>
          <w:rFonts w:ascii="Calibri" w:hAnsi="Calibri" w:cs="Calibri"/>
          <w:sz w:val="28"/>
          <w:szCs w:val="28"/>
        </w:rPr>
        <w:t>ng staff, technicians, General Manager, Deputy Theatre Manager, volunteers and interns</w:t>
      </w:r>
    </w:p>
    <w:p w14:paraId="1BF489CB" w14:textId="77777777" w:rsidR="00C07AE3" w:rsidRPr="005373C8" w:rsidRDefault="00026A3E" w:rsidP="005F2DC8">
      <w:pPr>
        <w:pStyle w:val="Body1"/>
        <w:numPr>
          <w:ilvl w:val="0"/>
          <w:numId w:val="41"/>
        </w:numPr>
        <w:tabs>
          <w:tab w:val="left" w:pos="709"/>
        </w:tabs>
        <w:ind w:left="709" w:hanging="425"/>
        <w:jc w:val="both"/>
        <w:rPr>
          <w:rFonts w:ascii="Calibri" w:hAnsi="Calibri" w:cs="Calibri"/>
          <w:sz w:val="28"/>
          <w:szCs w:val="28"/>
        </w:rPr>
      </w:pPr>
      <w:r w:rsidRPr="005373C8">
        <w:rPr>
          <w:rFonts w:ascii="Calibri" w:hAnsi="Calibri" w:cs="Calibri"/>
          <w:sz w:val="28"/>
          <w:szCs w:val="28"/>
        </w:rPr>
        <w:t>Ensuring</w:t>
      </w:r>
      <w:r w:rsidR="00C07AE3" w:rsidRPr="005373C8">
        <w:rPr>
          <w:rFonts w:ascii="Calibri" w:hAnsi="Calibri" w:cs="Calibri"/>
          <w:sz w:val="28"/>
          <w:szCs w:val="28"/>
        </w:rPr>
        <w:t xml:space="preserve"> all staff members have up to date contracts, induction on starting roles, required training, pension paperwork etc</w:t>
      </w:r>
    </w:p>
    <w:p w14:paraId="0F56EFEA" w14:textId="77777777" w:rsidR="007F5ABD" w:rsidRPr="005373C8" w:rsidRDefault="00026A3E" w:rsidP="005F2DC8">
      <w:pPr>
        <w:pStyle w:val="Body1"/>
        <w:numPr>
          <w:ilvl w:val="0"/>
          <w:numId w:val="41"/>
        </w:numPr>
        <w:tabs>
          <w:tab w:val="left" w:pos="709"/>
        </w:tabs>
        <w:ind w:left="709" w:hanging="425"/>
        <w:jc w:val="both"/>
        <w:rPr>
          <w:rFonts w:ascii="Calibri" w:hAnsi="Calibri" w:cs="Calibri"/>
          <w:sz w:val="28"/>
          <w:szCs w:val="28"/>
        </w:rPr>
      </w:pPr>
      <w:r w:rsidRPr="005373C8">
        <w:rPr>
          <w:rFonts w:ascii="Calibri" w:hAnsi="Calibri" w:cs="Calibri"/>
          <w:sz w:val="28"/>
          <w:szCs w:val="28"/>
        </w:rPr>
        <w:t>Active involvement</w:t>
      </w:r>
      <w:r w:rsidR="007F5ABD" w:rsidRPr="005373C8">
        <w:rPr>
          <w:rFonts w:ascii="Calibri" w:hAnsi="Calibri" w:cs="Calibri"/>
          <w:sz w:val="28"/>
          <w:szCs w:val="28"/>
        </w:rPr>
        <w:t xml:space="preserve"> i</w:t>
      </w:r>
      <w:r w:rsidR="00C07AE3" w:rsidRPr="005373C8">
        <w:rPr>
          <w:rFonts w:ascii="Calibri" w:hAnsi="Calibri" w:cs="Calibri"/>
          <w:sz w:val="28"/>
          <w:szCs w:val="28"/>
        </w:rPr>
        <w:t>n the recruitment of personnel, ensuring opportunities are shared widely and made as accessible as possible</w:t>
      </w:r>
    </w:p>
    <w:p w14:paraId="153E9C35" w14:textId="77777777" w:rsidR="007F5ABD" w:rsidRPr="005373C8" w:rsidRDefault="00026A3E" w:rsidP="005F2DC8">
      <w:pPr>
        <w:pStyle w:val="Body1"/>
        <w:numPr>
          <w:ilvl w:val="0"/>
          <w:numId w:val="41"/>
        </w:numPr>
        <w:tabs>
          <w:tab w:val="left" w:pos="709"/>
        </w:tabs>
        <w:ind w:left="709" w:hanging="425"/>
        <w:jc w:val="both"/>
        <w:rPr>
          <w:rFonts w:ascii="Calibri" w:hAnsi="Calibri" w:cs="Calibri"/>
          <w:sz w:val="28"/>
          <w:szCs w:val="28"/>
        </w:rPr>
      </w:pPr>
      <w:r w:rsidRPr="005373C8">
        <w:rPr>
          <w:rFonts w:ascii="Calibri" w:hAnsi="Calibri" w:cs="Calibri"/>
          <w:sz w:val="28"/>
          <w:szCs w:val="28"/>
        </w:rPr>
        <w:t>Ensuring</w:t>
      </w:r>
      <w:r w:rsidR="00C07AE3" w:rsidRPr="005373C8">
        <w:rPr>
          <w:rFonts w:ascii="Calibri" w:hAnsi="Calibri" w:cs="Calibri"/>
          <w:sz w:val="28"/>
          <w:szCs w:val="28"/>
        </w:rPr>
        <w:t xml:space="preserve"> </w:t>
      </w:r>
      <w:r w:rsidR="007F5ABD" w:rsidRPr="005373C8">
        <w:rPr>
          <w:rFonts w:ascii="Calibri" w:hAnsi="Calibri" w:cs="Calibri"/>
          <w:sz w:val="28"/>
          <w:szCs w:val="28"/>
        </w:rPr>
        <w:t>rota</w:t>
      </w:r>
      <w:r w:rsidR="00C07AE3" w:rsidRPr="005373C8">
        <w:rPr>
          <w:rFonts w:ascii="Calibri" w:hAnsi="Calibri" w:cs="Calibri"/>
          <w:sz w:val="28"/>
          <w:szCs w:val="28"/>
        </w:rPr>
        <w:t>s</w:t>
      </w:r>
      <w:r w:rsidR="007F5ABD" w:rsidRPr="005373C8">
        <w:rPr>
          <w:rFonts w:ascii="Calibri" w:hAnsi="Calibri" w:cs="Calibri"/>
          <w:sz w:val="28"/>
          <w:szCs w:val="28"/>
        </w:rPr>
        <w:t xml:space="preserve"> for volunteers and front-of-house staff</w:t>
      </w:r>
      <w:r w:rsidR="00C07AE3" w:rsidRPr="005373C8">
        <w:rPr>
          <w:rFonts w:ascii="Calibri" w:hAnsi="Calibri" w:cs="Calibri"/>
          <w:sz w:val="28"/>
          <w:szCs w:val="28"/>
        </w:rPr>
        <w:t xml:space="preserve"> are organised</w:t>
      </w:r>
    </w:p>
    <w:p w14:paraId="1DFB5993" w14:textId="77777777" w:rsidR="007F5ABD" w:rsidRPr="005373C8" w:rsidRDefault="00026A3E" w:rsidP="005F2DC8">
      <w:pPr>
        <w:pStyle w:val="Body1"/>
        <w:numPr>
          <w:ilvl w:val="0"/>
          <w:numId w:val="41"/>
        </w:numPr>
        <w:tabs>
          <w:tab w:val="left" w:pos="709"/>
        </w:tabs>
        <w:ind w:left="709" w:hanging="425"/>
        <w:jc w:val="both"/>
        <w:rPr>
          <w:rFonts w:ascii="Calibri" w:hAnsi="Calibri" w:cs="Calibri"/>
          <w:sz w:val="28"/>
          <w:szCs w:val="28"/>
        </w:rPr>
      </w:pPr>
      <w:r w:rsidRPr="005373C8">
        <w:rPr>
          <w:rFonts w:ascii="Calibri" w:hAnsi="Calibri" w:cs="Calibri"/>
          <w:sz w:val="28"/>
          <w:szCs w:val="28"/>
        </w:rPr>
        <w:t>Actively promoting</w:t>
      </w:r>
      <w:r w:rsidR="007F5ABD" w:rsidRPr="005373C8">
        <w:rPr>
          <w:rFonts w:ascii="Calibri" w:hAnsi="Calibri" w:cs="Calibri"/>
          <w:sz w:val="28"/>
          <w:szCs w:val="28"/>
        </w:rPr>
        <w:t xml:space="preserve"> equal oppor</w:t>
      </w:r>
      <w:r w:rsidRPr="005373C8">
        <w:rPr>
          <w:rFonts w:ascii="Calibri" w:hAnsi="Calibri" w:cs="Calibri"/>
          <w:sz w:val="28"/>
          <w:szCs w:val="28"/>
        </w:rPr>
        <w:t>tunities throughout the theatre</w:t>
      </w:r>
    </w:p>
    <w:p w14:paraId="4EA81858" w14:textId="77777777" w:rsidR="00B36739" w:rsidRPr="005373C8" w:rsidRDefault="00B36739" w:rsidP="005F2DC8">
      <w:pPr>
        <w:pStyle w:val="Body1"/>
        <w:numPr>
          <w:ilvl w:val="0"/>
          <w:numId w:val="41"/>
        </w:numPr>
        <w:tabs>
          <w:tab w:val="left" w:pos="709"/>
        </w:tabs>
        <w:ind w:left="709" w:hanging="425"/>
        <w:jc w:val="both"/>
        <w:rPr>
          <w:rFonts w:ascii="Calibri" w:hAnsi="Calibri" w:cs="Calibri"/>
          <w:sz w:val="28"/>
          <w:szCs w:val="28"/>
        </w:rPr>
      </w:pPr>
      <w:r w:rsidRPr="005373C8">
        <w:rPr>
          <w:rFonts w:ascii="Calibri" w:hAnsi="Calibri" w:cs="Calibri"/>
          <w:sz w:val="28"/>
          <w:szCs w:val="28"/>
        </w:rPr>
        <w:t>P</w:t>
      </w:r>
      <w:r w:rsidR="00C07AE3" w:rsidRPr="005373C8">
        <w:rPr>
          <w:rFonts w:ascii="Calibri" w:hAnsi="Calibri" w:cs="Calibri"/>
          <w:sz w:val="28"/>
          <w:szCs w:val="28"/>
        </w:rPr>
        <w:t>rovide p</w:t>
      </w:r>
      <w:r w:rsidRPr="005373C8">
        <w:rPr>
          <w:rFonts w:ascii="Calibri" w:hAnsi="Calibri" w:cs="Calibri"/>
          <w:sz w:val="28"/>
          <w:szCs w:val="28"/>
        </w:rPr>
        <w:t>astoral support</w:t>
      </w:r>
      <w:r w:rsidR="00C07AE3" w:rsidRPr="005373C8">
        <w:rPr>
          <w:rFonts w:ascii="Calibri" w:hAnsi="Calibri" w:cs="Calibri"/>
          <w:sz w:val="28"/>
          <w:szCs w:val="28"/>
        </w:rPr>
        <w:t xml:space="preserve"> for staff members</w:t>
      </w:r>
    </w:p>
    <w:p w14:paraId="21BACDCC" w14:textId="77777777" w:rsidR="007F5ABD" w:rsidRPr="005373C8" w:rsidRDefault="007F5ABD" w:rsidP="00C07AE3">
      <w:pPr>
        <w:pStyle w:val="Heading3"/>
        <w:numPr>
          <w:ilvl w:val="0"/>
          <w:numId w:val="0"/>
        </w:numPr>
        <w:ind w:left="720" w:hanging="720"/>
        <w:jc w:val="both"/>
        <w:rPr>
          <w:rFonts w:ascii="Calibri" w:hAnsi="Calibri" w:cs="Calibri"/>
          <w:sz w:val="28"/>
          <w:szCs w:val="28"/>
        </w:rPr>
      </w:pPr>
      <w:r w:rsidRPr="005373C8">
        <w:rPr>
          <w:rFonts w:ascii="Calibri" w:hAnsi="Calibri" w:cs="Calibri"/>
          <w:sz w:val="28"/>
          <w:szCs w:val="28"/>
        </w:rPr>
        <w:t>Programming</w:t>
      </w:r>
    </w:p>
    <w:p w14:paraId="1675DF2F" w14:textId="77777777" w:rsidR="007F5ABD" w:rsidRPr="005373C8" w:rsidRDefault="00026A3E" w:rsidP="00C07AE3">
      <w:pPr>
        <w:pStyle w:val="Body1"/>
        <w:numPr>
          <w:ilvl w:val="0"/>
          <w:numId w:val="21"/>
        </w:numPr>
        <w:rPr>
          <w:rFonts w:ascii="Calibri" w:eastAsia="Helvetica" w:hAnsi="Calibri" w:cs="Calibri"/>
          <w:sz w:val="28"/>
          <w:szCs w:val="28"/>
        </w:rPr>
      </w:pPr>
      <w:r w:rsidRPr="005373C8">
        <w:rPr>
          <w:rFonts w:ascii="Calibri" w:hAnsi="Calibri" w:cs="Calibri"/>
          <w:sz w:val="28"/>
          <w:szCs w:val="28"/>
        </w:rPr>
        <w:t>Leading</w:t>
      </w:r>
      <w:r w:rsidR="00C07AE3" w:rsidRPr="005373C8">
        <w:rPr>
          <w:rFonts w:ascii="Calibri" w:hAnsi="Calibri" w:cs="Calibri"/>
          <w:sz w:val="28"/>
          <w:szCs w:val="28"/>
        </w:rPr>
        <w:t xml:space="preserve"> on programming new productions at BET, working with the Participation Director to choose and support shows which meet our ethos and priorities</w:t>
      </w:r>
    </w:p>
    <w:p w14:paraId="42FFB9E8" w14:textId="77777777" w:rsidR="007F5ABD" w:rsidRPr="005373C8" w:rsidRDefault="00C07AE3" w:rsidP="00C07AE3">
      <w:pPr>
        <w:pStyle w:val="Body1"/>
        <w:numPr>
          <w:ilvl w:val="0"/>
          <w:numId w:val="21"/>
        </w:numPr>
        <w:rPr>
          <w:rFonts w:ascii="Calibri" w:hAnsi="Calibri" w:cs="Calibri"/>
          <w:sz w:val="28"/>
          <w:szCs w:val="28"/>
        </w:rPr>
      </w:pPr>
      <w:r w:rsidRPr="005373C8">
        <w:rPr>
          <w:rFonts w:ascii="Calibri" w:hAnsi="Calibri" w:cs="Calibri"/>
          <w:color w:val="auto"/>
          <w:sz w:val="28"/>
          <w:szCs w:val="28"/>
        </w:rPr>
        <w:t>Work</w:t>
      </w:r>
      <w:r w:rsidR="00026A3E" w:rsidRPr="005373C8">
        <w:rPr>
          <w:rFonts w:ascii="Calibri" w:hAnsi="Calibri" w:cs="Calibri"/>
          <w:color w:val="auto"/>
          <w:sz w:val="28"/>
          <w:szCs w:val="28"/>
        </w:rPr>
        <w:t>ing</w:t>
      </w:r>
      <w:r w:rsidRPr="005373C8">
        <w:rPr>
          <w:rFonts w:ascii="Calibri" w:hAnsi="Calibri" w:cs="Calibri"/>
          <w:color w:val="auto"/>
          <w:sz w:val="28"/>
          <w:szCs w:val="28"/>
        </w:rPr>
        <w:t xml:space="preserve"> to</w:t>
      </w:r>
      <w:r w:rsidR="00026A3E" w:rsidRPr="005373C8">
        <w:rPr>
          <w:rFonts w:ascii="Calibri" w:hAnsi="Calibri" w:cs="Calibri"/>
          <w:sz w:val="28"/>
          <w:szCs w:val="28"/>
        </w:rPr>
        <w:t xml:space="preserve"> identify, </w:t>
      </w:r>
      <w:r w:rsidRPr="005373C8">
        <w:rPr>
          <w:rFonts w:ascii="Calibri" w:hAnsi="Calibri" w:cs="Calibri"/>
          <w:sz w:val="28"/>
          <w:szCs w:val="28"/>
        </w:rPr>
        <w:t>build</w:t>
      </w:r>
      <w:r w:rsidR="00026A3E" w:rsidRPr="005373C8">
        <w:rPr>
          <w:rFonts w:ascii="Calibri" w:hAnsi="Calibri" w:cs="Calibri"/>
          <w:sz w:val="28"/>
          <w:szCs w:val="28"/>
        </w:rPr>
        <w:t xml:space="preserve"> and maintain</w:t>
      </w:r>
      <w:r w:rsidRPr="005373C8">
        <w:rPr>
          <w:rFonts w:ascii="Calibri" w:hAnsi="Calibri" w:cs="Calibri"/>
          <w:sz w:val="28"/>
          <w:szCs w:val="28"/>
        </w:rPr>
        <w:t xml:space="preserve"> relationships with</w:t>
      </w:r>
      <w:r w:rsidR="007F5ABD" w:rsidRPr="005373C8">
        <w:rPr>
          <w:rFonts w:ascii="Calibri" w:hAnsi="Calibri" w:cs="Calibri"/>
          <w:sz w:val="28"/>
          <w:szCs w:val="28"/>
        </w:rPr>
        <w:t xml:space="preserve"> artists, p</w:t>
      </w:r>
      <w:r w:rsidRPr="005373C8">
        <w:rPr>
          <w:rFonts w:ascii="Calibri" w:hAnsi="Calibri" w:cs="Calibri"/>
          <w:sz w:val="28"/>
          <w:szCs w:val="28"/>
        </w:rPr>
        <w:t>articularly those based in Southwark and from under-represented backgrounds</w:t>
      </w:r>
    </w:p>
    <w:p w14:paraId="678BDD15" w14:textId="77777777" w:rsidR="007F5ABD" w:rsidRPr="005373C8" w:rsidRDefault="00026A3E" w:rsidP="00C07AE3">
      <w:pPr>
        <w:pStyle w:val="Body1"/>
        <w:numPr>
          <w:ilvl w:val="0"/>
          <w:numId w:val="21"/>
        </w:numPr>
        <w:rPr>
          <w:rFonts w:ascii="Calibri" w:hAnsi="Calibri" w:cs="Calibri"/>
          <w:sz w:val="28"/>
          <w:szCs w:val="28"/>
        </w:rPr>
      </w:pPr>
      <w:r w:rsidRPr="005373C8">
        <w:rPr>
          <w:rFonts w:ascii="Calibri" w:hAnsi="Calibri" w:cs="Calibri"/>
          <w:sz w:val="28"/>
          <w:szCs w:val="28"/>
        </w:rPr>
        <w:t>Ensuring</w:t>
      </w:r>
      <w:r w:rsidR="007F5ABD" w:rsidRPr="005373C8">
        <w:rPr>
          <w:rFonts w:ascii="Calibri" w:hAnsi="Calibri" w:cs="Calibri"/>
          <w:sz w:val="28"/>
          <w:szCs w:val="28"/>
        </w:rPr>
        <w:t xml:space="preserve"> the thea</w:t>
      </w:r>
      <w:r w:rsidRPr="005373C8">
        <w:rPr>
          <w:rFonts w:ascii="Calibri" w:hAnsi="Calibri" w:cs="Calibri"/>
          <w:sz w:val="28"/>
          <w:szCs w:val="28"/>
        </w:rPr>
        <w:t>tre is in use whenever possible</w:t>
      </w:r>
    </w:p>
    <w:p w14:paraId="7BAD6CBB" w14:textId="77777777" w:rsidR="007F5ABD" w:rsidRPr="005373C8" w:rsidRDefault="00026A3E" w:rsidP="00C07AE3">
      <w:pPr>
        <w:pStyle w:val="Body1"/>
        <w:numPr>
          <w:ilvl w:val="0"/>
          <w:numId w:val="21"/>
        </w:numPr>
        <w:rPr>
          <w:rFonts w:ascii="Calibri" w:hAnsi="Calibri" w:cs="Calibri"/>
          <w:sz w:val="28"/>
          <w:szCs w:val="28"/>
        </w:rPr>
      </w:pPr>
      <w:r w:rsidRPr="005373C8">
        <w:rPr>
          <w:rFonts w:ascii="Calibri" w:hAnsi="Calibri" w:cs="Calibri"/>
          <w:sz w:val="28"/>
          <w:szCs w:val="28"/>
        </w:rPr>
        <w:t>Ensuring</w:t>
      </w:r>
      <w:r w:rsidR="007F5ABD" w:rsidRPr="005373C8">
        <w:rPr>
          <w:rFonts w:ascii="Calibri" w:hAnsi="Calibri" w:cs="Calibri"/>
          <w:sz w:val="28"/>
          <w:szCs w:val="28"/>
        </w:rPr>
        <w:t xml:space="preserve"> that a</w:t>
      </w:r>
      <w:r w:rsidRPr="005373C8">
        <w:rPr>
          <w:rFonts w:ascii="Calibri" w:hAnsi="Calibri" w:cs="Calibri"/>
          <w:sz w:val="28"/>
          <w:szCs w:val="28"/>
        </w:rPr>
        <w:t>n ethos</w:t>
      </w:r>
      <w:r w:rsidR="007F5ABD" w:rsidRPr="005373C8">
        <w:rPr>
          <w:rFonts w:ascii="Calibri" w:hAnsi="Calibri" w:cs="Calibri"/>
          <w:sz w:val="28"/>
          <w:szCs w:val="28"/>
        </w:rPr>
        <w:t xml:space="preserve"> of inclusion is in place to coordinate the needs of al</w:t>
      </w:r>
      <w:r w:rsidR="00C07AE3" w:rsidRPr="005373C8">
        <w:rPr>
          <w:rFonts w:ascii="Calibri" w:hAnsi="Calibri" w:cs="Calibri"/>
          <w:sz w:val="28"/>
          <w:szCs w:val="28"/>
        </w:rPr>
        <w:t xml:space="preserve">l departments with regards to space use, </w:t>
      </w:r>
      <w:proofErr w:type="spellStart"/>
      <w:r w:rsidR="00C07AE3" w:rsidRPr="005373C8">
        <w:rPr>
          <w:rFonts w:ascii="Calibri" w:hAnsi="Calibri" w:cs="Calibri"/>
          <w:sz w:val="28"/>
          <w:szCs w:val="28"/>
        </w:rPr>
        <w:t>eg</w:t>
      </w:r>
      <w:proofErr w:type="spellEnd"/>
      <w:r w:rsidR="00C07AE3" w:rsidRPr="005373C8">
        <w:rPr>
          <w:rFonts w:ascii="Calibri" w:hAnsi="Calibri" w:cs="Calibri"/>
          <w:sz w:val="28"/>
          <w:szCs w:val="28"/>
        </w:rPr>
        <w:t xml:space="preserve"> companies being aware that large sets are impossible as the space has other users</w:t>
      </w:r>
    </w:p>
    <w:p w14:paraId="473136AC" w14:textId="77777777" w:rsidR="00A30062" w:rsidRPr="005373C8" w:rsidRDefault="00A30062" w:rsidP="00026A3E">
      <w:pPr>
        <w:pStyle w:val="Body1"/>
        <w:numPr>
          <w:ilvl w:val="0"/>
          <w:numId w:val="21"/>
        </w:numPr>
        <w:rPr>
          <w:rFonts w:ascii="Calibri" w:hAnsi="Calibri" w:cs="Calibri"/>
          <w:sz w:val="28"/>
          <w:szCs w:val="28"/>
        </w:rPr>
      </w:pPr>
      <w:r w:rsidRPr="005373C8">
        <w:rPr>
          <w:rFonts w:ascii="Calibri" w:hAnsi="Calibri" w:cs="Calibri"/>
          <w:sz w:val="28"/>
          <w:szCs w:val="28"/>
        </w:rPr>
        <w:t xml:space="preserve">Attending shows and works-in-progress at </w:t>
      </w:r>
      <w:r w:rsidR="00026A3E" w:rsidRPr="005373C8">
        <w:rPr>
          <w:rFonts w:ascii="Calibri" w:hAnsi="Calibri" w:cs="Calibri"/>
          <w:sz w:val="28"/>
          <w:szCs w:val="28"/>
        </w:rPr>
        <w:t xml:space="preserve">BET and </w:t>
      </w:r>
      <w:r w:rsidRPr="005373C8">
        <w:rPr>
          <w:rFonts w:ascii="Calibri" w:hAnsi="Calibri" w:cs="Calibri"/>
          <w:sz w:val="28"/>
          <w:szCs w:val="28"/>
        </w:rPr>
        <w:t>other venues</w:t>
      </w:r>
    </w:p>
    <w:p w14:paraId="460B3E53" w14:textId="77777777" w:rsidR="007F5ABD" w:rsidRPr="005373C8" w:rsidRDefault="007F5ABD" w:rsidP="00C07AE3">
      <w:pPr>
        <w:pStyle w:val="Heading3"/>
        <w:numPr>
          <w:ilvl w:val="0"/>
          <w:numId w:val="0"/>
        </w:numPr>
        <w:rPr>
          <w:rFonts w:ascii="Calibri" w:hAnsi="Calibri" w:cs="Calibri"/>
          <w:sz w:val="28"/>
          <w:szCs w:val="28"/>
        </w:rPr>
      </w:pPr>
      <w:r w:rsidRPr="005373C8">
        <w:rPr>
          <w:rFonts w:ascii="Calibri" w:hAnsi="Calibri" w:cs="Calibri"/>
          <w:sz w:val="28"/>
          <w:szCs w:val="28"/>
        </w:rPr>
        <w:t>Producing</w:t>
      </w:r>
      <w:r w:rsidR="00C07AE3" w:rsidRPr="005373C8">
        <w:rPr>
          <w:rFonts w:ascii="Calibri" w:hAnsi="Calibri" w:cs="Calibri"/>
          <w:sz w:val="28"/>
          <w:szCs w:val="28"/>
        </w:rPr>
        <w:t xml:space="preserve"> &amp; Supporting Artists</w:t>
      </w:r>
    </w:p>
    <w:p w14:paraId="3862C7D3" w14:textId="77777777" w:rsidR="007F5ABD" w:rsidRPr="005373C8" w:rsidRDefault="00C07AE3" w:rsidP="00C07AE3">
      <w:pPr>
        <w:pStyle w:val="Body1"/>
        <w:numPr>
          <w:ilvl w:val="0"/>
          <w:numId w:val="21"/>
        </w:numPr>
        <w:rPr>
          <w:rFonts w:ascii="Calibri" w:hAnsi="Calibri" w:cs="Calibri"/>
          <w:sz w:val="28"/>
          <w:szCs w:val="28"/>
        </w:rPr>
      </w:pPr>
      <w:r w:rsidRPr="005373C8">
        <w:rPr>
          <w:rFonts w:ascii="Calibri" w:hAnsi="Calibri" w:cs="Calibri"/>
          <w:sz w:val="28"/>
          <w:szCs w:val="28"/>
        </w:rPr>
        <w:t>Be</w:t>
      </w:r>
      <w:r w:rsidR="00026A3E" w:rsidRPr="005373C8">
        <w:rPr>
          <w:rFonts w:ascii="Calibri" w:hAnsi="Calibri" w:cs="Calibri"/>
          <w:sz w:val="28"/>
          <w:szCs w:val="28"/>
        </w:rPr>
        <w:t>ing</w:t>
      </w:r>
      <w:r w:rsidRPr="005373C8">
        <w:rPr>
          <w:rFonts w:ascii="Calibri" w:hAnsi="Calibri" w:cs="Calibri"/>
          <w:sz w:val="28"/>
          <w:szCs w:val="28"/>
        </w:rPr>
        <w:t xml:space="preserve"> the </w:t>
      </w:r>
      <w:r w:rsidR="00026A3E" w:rsidRPr="005373C8">
        <w:rPr>
          <w:rFonts w:ascii="Calibri" w:hAnsi="Calibri" w:cs="Calibri"/>
          <w:sz w:val="28"/>
          <w:szCs w:val="28"/>
        </w:rPr>
        <w:t xml:space="preserve">initial </w:t>
      </w:r>
      <w:r w:rsidRPr="005373C8">
        <w:rPr>
          <w:rFonts w:ascii="Calibri" w:hAnsi="Calibri" w:cs="Calibri"/>
          <w:sz w:val="28"/>
          <w:szCs w:val="28"/>
        </w:rPr>
        <w:t>principle</w:t>
      </w:r>
      <w:r w:rsidR="007F5ABD" w:rsidRPr="005373C8">
        <w:rPr>
          <w:rFonts w:ascii="Calibri" w:hAnsi="Calibri" w:cs="Calibri"/>
          <w:sz w:val="28"/>
          <w:szCs w:val="28"/>
        </w:rPr>
        <w:t xml:space="preserve"> point of contact between in-coming companies and the theatre ensuring smooth and continuing relationships</w:t>
      </w:r>
    </w:p>
    <w:p w14:paraId="4098C30B" w14:textId="77777777" w:rsidR="00C07AE3" w:rsidRPr="005373C8" w:rsidRDefault="00026A3E" w:rsidP="00C07AE3">
      <w:pPr>
        <w:pStyle w:val="Body1"/>
        <w:numPr>
          <w:ilvl w:val="0"/>
          <w:numId w:val="21"/>
        </w:numPr>
        <w:rPr>
          <w:rFonts w:ascii="Calibri" w:hAnsi="Calibri" w:cs="Calibri"/>
          <w:sz w:val="28"/>
          <w:szCs w:val="28"/>
        </w:rPr>
      </w:pPr>
      <w:r w:rsidRPr="005373C8">
        <w:rPr>
          <w:rFonts w:ascii="Calibri" w:hAnsi="Calibri" w:cs="Calibri"/>
          <w:sz w:val="28"/>
          <w:szCs w:val="28"/>
        </w:rPr>
        <w:t>Delegating</w:t>
      </w:r>
      <w:r w:rsidR="00C07AE3" w:rsidRPr="005373C8">
        <w:rPr>
          <w:rFonts w:ascii="Calibri" w:hAnsi="Calibri" w:cs="Calibri"/>
          <w:sz w:val="28"/>
          <w:szCs w:val="28"/>
        </w:rPr>
        <w:t xml:space="preserve"> work relating to incoming companies to other staff members as much as possible </w:t>
      </w:r>
    </w:p>
    <w:p w14:paraId="3F7F4B39" w14:textId="77777777" w:rsidR="007F5ABD" w:rsidRPr="005373C8" w:rsidRDefault="007F5ABD" w:rsidP="00C07AE3">
      <w:pPr>
        <w:pStyle w:val="Body1"/>
        <w:numPr>
          <w:ilvl w:val="0"/>
          <w:numId w:val="21"/>
        </w:numPr>
        <w:rPr>
          <w:rFonts w:ascii="Calibri" w:hAnsi="Calibri" w:cs="Calibri"/>
          <w:sz w:val="28"/>
          <w:szCs w:val="28"/>
        </w:rPr>
      </w:pPr>
      <w:r w:rsidRPr="005373C8">
        <w:rPr>
          <w:rFonts w:ascii="Calibri" w:hAnsi="Calibri" w:cs="Calibri"/>
          <w:sz w:val="28"/>
          <w:szCs w:val="28"/>
        </w:rPr>
        <w:t>Be</w:t>
      </w:r>
      <w:r w:rsidR="00026A3E" w:rsidRPr="005373C8">
        <w:rPr>
          <w:rFonts w:ascii="Calibri" w:hAnsi="Calibri" w:cs="Calibri"/>
          <w:sz w:val="28"/>
          <w:szCs w:val="28"/>
        </w:rPr>
        <w:t>ing</w:t>
      </w:r>
      <w:r w:rsidRPr="005373C8">
        <w:rPr>
          <w:rFonts w:ascii="Calibri" w:hAnsi="Calibri" w:cs="Calibri"/>
          <w:sz w:val="28"/>
          <w:szCs w:val="28"/>
        </w:rPr>
        <w:t xml:space="preserve"> Lead Producer on in house</w:t>
      </w:r>
      <w:r w:rsidR="00C07AE3" w:rsidRPr="005373C8">
        <w:rPr>
          <w:rFonts w:ascii="Calibri" w:hAnsi="Calibri" w:cs="Calibri"/>
          <w:sz w:val="28"/>
          <w:szCs w:val="28"/>
        </w:rPr>
        <w:t xml:space="preserve"> work from scratch nights to rehearsed readings to in house</w:t>
      </w:r>
      <w:r w:rsidRPr="005373C8">
        <w:rPr>
          <w:rFonts w:ascii="Calibri" w:hAnsi="Calibri" w:cs="Calibri"/>
          <w:sz w:val="28"/>
          <w:szCs w:val="28"/>
        </w:rPr>
        <w:t xml:space="preserve"> productions</w:t>
      </w:r>
      <w:r w:rsidR="00A30062" w:rsidRPr="005373C8">
        <w:rPr>
          <w:rFonts w:ascii="Calibri" w:hAnsi="Calibri" w:cs="Calibri"/>
          <w:sz w:val="28"/>
          <w:szCs w:val="28"/>
        </w:rPr>
        <w:t xml:space="preserve">. This will include in house show </w:t>
      </w:r>
      <w:r w:rsidR="00A30062" w:rsidRPr="005373C8">
        <w:rPr>
          <w:rFonts w:ascii="Calibri" w:hAnsi="Calibri" w:cs="Calibri"/>
          <w:i/>
          <w:sz w:val="28"/>
          <w:szCs w:val="28"/>
        </w:rPr>
        <w:t>Give Me the Sun</w:t>
      </w:r>
      <w:r w:rsidR="00A30062" w:rsidRPr="005373C8">
        <w:rPr>
          <w:rFonts w:ascii="Calibri" w:hAnsi="Calibri" w:cs="Calibri"/>
          <w:sz w:val="28"/>
          <w:szCs w:val="28"/>
        </w:rPr>
        <w:t>.</w:t>
      </w:r>
    </w:p>
    <w:p w14:paraId="11759576" w14:textId="77777777" w:rsidR="007F5ABD" w:rsidRPr="005373C8" w:rsidRDefault="007F5ABD" w:rsidP="00C07AE3">
      <w:pPr>
        <w:pStyle w:val="Body1"/>
        <w:numPr>
          <w:ilvl w:val="0"/>
          <w:numId w:val="21"/>
        </w:numPr>
        <w:rPr>
          <w:rFonts w:ascii="Calibri" w:hAnsi="Calibri" w:cs="Calibri"/>
          <w:sz w:val="28"/>
          <w:szCs w:val="28"/>
        </w:rPr>
      </w:pPr>
      <w:r w:rsidRPr="005373C8">
        <w:rPr>
          <w:rFonts w:ascii="Calibri" w:hAnsi="Calibri" w:cs="Calibri"/>
          <w:sz w:val="28"/>
          <w:szCs w:val="28"/>
        </w:rPr>
        <w:t>Support</w:t>
      </w:r>
      <w:r w:rsidR="00026A3E" w:rsidRPr="005373C8">
        <w:rPr>
          <w:rFonts w:ascii="Calibri" w:hAnsi="Calibri" w:cs="Calibri"/>
          <w:sz w:val="28"/>
          <w:szCs w:val="28"/>
        </w:rPr>
        <w:t>ing</w:t>
      </w:r>
      <w:r w:rsidRPr="005373C8">
        <w:rPr>
          <w:rFonts w:ascii="Calibri" w:hAnsi="Calibri" w:cs="Calibri"/>
          <w:sz w:val="28"/>
          <w:szCs w:val="28"/>
        </w:rPr>
        <w:t xml:space="preserve"> co-productions with marketing, press</w:t>
      </w:r>
      <w:r w:rsidR="00C07AE3" w:rsidRPr="005373C8">
        <w:rPr>
          <w:rFonts w:ascii="Calibri" w:hAnsi="Calibri" w:cs="Calibri"/>
          <w:sz w:val="28"/>
          <w:szCs w:val="28"/>
        </w:rPr>
        <w:t>, fundraising</w:t>
      </w:r>
      <w:r w:rsidRPr="005373C8">
        <w:rPr>
          <w:rFonts w:ascii="Calibri" w:hAnsi="Calibri" w:cs="Calibri"/>
          <w:sz w:val="28"/>
          <w:szCs w:val="28"/>
        </w:rPr>
        <w:t xml:space="preserve"> and HR advice</w:t>
      </w:r>
    </w:p>
    <w:p w14:paraId="66F39BD8" w14:textId="77777777" w:rsidR="007F5ABD" w:rsidRPr="005373C8" w:rsidRDefault="007F5ABD" w:rsidP="00C07AE3">
      <w:pPr>
        <w:pStyle w:val="Body1"/>
        <w:numPr>
          <w:ilvl w:val="0"/>
          <w:numId w:val="21"/>
        </w:numPr>
        <w:rPr>
          <w:rFonts w:ascii="Calibri" w:hAnsi="Calibri" w:cs="Calibri"/>
          <w:sz w:val="28"/>
          <w:szCs w:val="28"/>
        </w:rPr>
      </w:pPr>
      <w:r w:rsidRPr="005373C8">
        <w:rPr>
          <w:rFonts w:ascii="Calibri" w:hAnsi="Calibri" w:cs="Calibri"/>
          <w:sz w:val="28"/>
          <w:szCs w:val="28"/>
        </w:rPr>
        <w:t xml:space="preserve">In collaboration with the </w:t>
      </w:r>
      <w:r w:rsidRPr="005373C8">
        <w:rPr>
          <w:rFonts w:ascii="Calibri" w:hAnsi="Calibri" w:cs="Calibri"/>
          <w:color w:val="auto"/>
          <w:sz w:val="28"/>
          <w:szCs w:val="28"/>
        </w:rPr>
        <w:t>Participation Director</w:t>
      </w:r>
      <w:r w:rsidR="00026A3E" w:rsidRPr="005373C8">
        <w:rPr>
          <w:rFonts w:ascii="Calibri" w:hAnsi="Calibri" w:cs="Calibri"/>
          <w:sz w:val="28"/>
          <w:szCs w:val="28"/>
        </w:rPr>
        <w:t>, ensuring</w:t>
      </w:r>
      <w:r w:rsidR="00C07AE3" w:rsidRPr="005373C8">
        <w:rPr>
          <w:rFonts w:ascii="Calibri" w:hAnsi="Calibri" w:cs="Calibri"/>
          <w:sz w:val="28"/>
          <w:szCs w:val="28"/>
        </w:rPr>
        <w:t xml:space="preserve"> high</w:t>
      </w:r>
      <w:r w:rsidRPr="005373C8">
        <w:rPr>
          <w:rFonts w:ascii="Calibri" w:hAnsi="Calibri" w:cs="Calibri"/>
          <w:sz w:val="28"/>
          <w:szCs w:val="28"/>
        </w:rPr>
        <w:t xml:space="preserve"> artistic quality is maintained </w:t>
      </w:r>
    </w:p>
    <w:p w14:paraId="2AAE8E5A" w14:textId="77777777" w:rsidR="00C07AE3" w:rsidRPr="005373C8" w:rsidRDefault="00026A3E" w:rsidP="001A23F1">
      <w:pPr>
        <w:pStyle w:val="Body1"/>
        <w:numPr>
          <w:ilvl w:val="0"/>
          <w:numId w:val="21"/>
        </w:numPr>
        <w:rPr>
          <w:rFonts w:ascii="Calibri" w:hAnsi="Calibri" w:cs="Calibri"/>
          <w:sz w:val="28"/>
          <w:szCs w:val="28"/>
        </w:rPr>
      </w:pPr>
      <w:r w:rsidRPr="005373C8">
        <w:rPr>
          <w:rFonts w:ascii="Calibri" w:hAnsi="Calibri" w:cs="Calibri"/>
          <w:sz w:val="28"/>
          <w:szCs w:val="28"/>
        </w:rPr>
        <w:lastRenderedPageBreak/>
        <w:t>Ensuring</w:t>
      </w:r>
      <w:r w:rsidR="00C07AE3" w:rsidRPr="005373C8">
        <w:rPr>
          <w:rFonts w:ascii="Calibri" w:hAnsi="Calibri" w:cs="Calibri"/>
          <w:sz w:val="28"/>
          <w:szCs w:val="28"/>
        </w:rPr>
        <w:t xml:space="preserve"> our Artist Network continues to run, sharing opportunities with artists and running events to support them</w:t>
      </w:r>
    </w:p>
    <w:p w14:paraId="0597E738" w14:textId="77777777" w:rsidR="00C07AE3" w:rsidRPr="005373C8" w:rsidRDefault="00C07AE3" w:rsidP="00C07AE3">
      <w:pPr>
        <w:pStyle w:val="Body1"/>
        <w:ind w:left="720"/>
        <w:rPr>
          <w:rFonts w:ascii="Calibri" w:hAnsi="Calibri" w:cs="Calibri"/>
          <w:sz w:val="28"/>
          <w:szCs w:val="28"/>
        </w:rPr>
      </w:pPr>
      <w:r w:rsidRPr="005373C8">
        <w:rPr>
          <w:rFonts w:ascii="Calibri" w:hAnsi="Calibri" w:cs="Calibri"/>
          <w:sz w:val="28"/>
          <w:szCs w:val="28"/>
        </w:rPr>
        <w:t xml:space="preserve"> </w:t>
      </w:r>
    </w:p>
    <w:p w14:paraId="2F8DFEA0" w14:textId="77777777" w:rsidR="00A30062" w:rsidRPr="005373C8" w:rsidRDefault="007F5ABD">
      <w:pPr>
        <w:pStyle w:val="Body1"/>
        <w:rPr>
          <w:rFonts w:ascii="Calibri" w:hAnsi="Calibri" w:cs="Calibri"/>
          <w:b/>
          <w:sz w:val="28"/>
          <w:szCs w:val="28"/>
        </w:rPr>
      </w:pPr>
      <w:r w:rsidRPr="005373C8">
        <w:rPr>
          <w:rFonts w:ascii="Calibri" w:hAnsi="Calibri" w:cs="Calibri"/>
          <w:b/>
          <w:sz w:val="28"/>
          <w:szCs w:val="28"/>
        </w:rPr>
        <w:t>F</w:t>
      </w:r>
      <w:r w:rsidR="00C07AE3" w:rsidRPr="005373C8">
        <w:rPr>
          <w:rFonts w:ascii="Calibri" w:hAnsi="Calibri" w:cs="Calibri"/>
          <w:b/>
          <w:sz w:val="28"/>
          <w:szCs w:val="28"/>
        </w:rPr>
        <w:t>unding</w:t>
      </w:r>
    </w:p>
    <w:p w14:paraId="756E0B33" w14:textId="77777777" w:rsidR="00A30062" w:rsidRPr="005373C8" w:rsidRDefault="00A30062" w:rsidP="00A30062">
      <w:pPr>
        <w:pStyle w:val="Body1"/>
        <w:numPr>
          <w:ilvl w:val="0"/>
          <w:numId w:val="28"/>
        </w:numPr>
        <w:rPr>
          <w:rFonts w:ascii="Calibri" w:hAnsi="Calibri" w:cs="Calibri"/>
          <w:sz w:val="28"/>
          <w:szCs w:val="28"/>
        </w:rPr>
      </w:pPr>
      <w:r w:rsidRPr="005373C8">
        <w:rPr>
          <w:rFonts w:ascii="Calibri" w:hAnsi="Calibri" w:cs="Calibri"/>
          <w:sz w:val="28"/>
          <w:szCs w:val="28"/>
        </w:rPr>
        <w:t>Lead</w:t>
      </w:r>
      <w:r w:rsidR="00026A3E" w:rsidRPr="005373C8">
        <w:rPr>
          <w:rFonts w:ascii="Calibri" w:hAnsi="Calibri" w:cs="Calibri"/>
          <w:sz w:val="28"/>
          <w:szCs w:val="28"/>
        </w:rPr>
        <w:t>ing</w:t>
      </w:r>
      <w:r w:rsidRPr="005373C8">
        <w:rPr>
          <w:rFonts w:ascii="Calibri" w:hAnsi="Calibri" w:cs="Calibri"/>
          <w:sz w:val="28"/>
          <w:szCs w:val="28"/>
        </w:rPr>
        <w:t xml:space="preserve"> on ensuring </w:t>
      </w:r>
      <w:r w:rsidR="009D3229" w:rsidRPr="005373C8">
        <w:rPr>
          <w:rFonts w:ascii="Calibri" w:hAnsi="Calibri" w:cs="Calibri"/>
          <w:color w:val="auto"/>
          <w:sz w:val="28"/>
          <w:szCs w:val="28"/>
        </w:rPr>
        <w:t>BET</w:t>
      </w:r>
      <w:r w:rsidR="009D3229" w:rsidRPr="005373C8">
        <w:rPr>
          <w:rFonts w:ascii="Calibri" w:hAnsi="Calibri" w:cs="Calibri"/>
          <w:color w:val="FF0000"/>
          <w:sz w:val="28"/>
          <w:szCs w:val="28"/>
        </w:rPr>
        <w:t xml:space="preserve"> </w:t>
      </w:r>
      <w:r w:rsidRPr="005373C8">
        <w:rPr>
          <w:rFonts w:ascii="Calibri" w:hAnsi="Calibri" w:cs="Calibri"/>
          <w:sz w:val="28"/>
          <w:szCs w:val="28"/>
        </w:rPr>
        <w:t>meet</w:t>
      </w:r>
      <w:r w:rsidR="009D3229" w:rsidRPr="005373C8">
        <w:rPr>
          <w:rFonts w:ascii="Calibri" w:hAnsi="Calibri" w:cs="Calibri"/>
          <w:sz w:val="28"/>
          <w:szCs w:val="28"/>
        </w:rPr>
        <w:t>s</w:t>
      </w:r>
      <w:r w:rsidRPr="005373C8">
        <w:rPr>
          <w:rFonts w:ascii="Calibri" w:hAnsi="Calibri" w:cs="Calibri"/>
          <w:sz w:val="28"/>
          <w:szCs w:val="28"/>
        </w:rPr>
        <w:t xml:space="preserve"> all the conditions and requirements of our NPO funding from Arts Council England</w:t>
      </w:r>
    </w:p>
    <w:p w14:paraId="19B0A3E2" w14:textId="77777777" w:rsidR="00026A3E" w:rsidRPr="005373C8" w:rsidRDefault="00026A3E" w:rsidP="00A30062">
      <w:pPr>
        <w:pStyle w:val="Body1"/>
        <w:numPr>
          <w:ilvl w:val="0"/>
          <w:numId w:val="28"/>
        </w:numPr>
        <w:rPr>
          <w:rFonts w:ascii="Calibri" w:hAnsi="Calibri" w:cs="Calibri"/>
          <w:sz w:val="28"/>
          <w:szCs w:val="28"/>
        </w:rPr>
      </w:pPr>
      <w:r w:rsidRPr="005373C8">
        <w:rPr>
          <w:rFonts w:ascii="Calibri" w:hAnsi="Calibri" w:cs="Calibri"/>
          <w:sz w:val="28"/>
          <w:szCs w:val="28"/>
        </w:rPr>
        <w:t xml:space="preserve">Dependent on </w:t>
      </w:r>
      <w:r w:rsidR="00FF00E7" w:rsidRPr="005373C8">
        <w:rPr>
          <w:rFonts w:ascii="Calibri" w:hAnsi="Calibri" w:cs="Calibri"/>
          <w:sz w:val="28"/>
          <w:szCs w:val="28"/>
        </w:rPr>
        <w:t>start date, contributing to BET’s application to remain part of Arts Council England’s National Portfolio Organisations from 2023</w:t>
      </w:r>
    </w:p>
    <w:p w14:paraId="288BCE6C" w14:textId="77777777" w:rsidR="007F5ABD" w:rsidRPr="005373C8" w:rsidRDefault="007F5ABD" w:rsidP="00401D6C">
      <w:pPr>
        <w:pStyle w:val="Body1"/>
        <w:numPr>
          <w:ilvl w:val="0"/>
          <w:numId w:val="34"/>
        </w:numPr>
        <w:tabs>
          <w:tab w:val="left" w:pos="720"/>
        </w:tabs>
        <w:ind w:left="709"/>
        <w:rPr>
          <w:rFonts w:ascii="Calibri" w:hAnsi="Calibri" w:cs="Calibri"/>
          <w:sz w:val="28"/>
          <w:szCs w:val="28"/>
        </w:rPr>
      </w:pPr>
      <w:r w:rsidRPr="005373C8">
        <w:rPr>
          <w:rFonts w:ascii="Calibri" w:hAnsi="Calibri" w:cs="Calibri"/>
          <w:sz w:val="28"/>
          <w:szCs w:val="28"/>
        </w:rPr>
        <w:t xml:space="preserve">In collaboration with the </w:t>
      </w:r>
      <w:r w:rsidRPr="005373C8">
        <w:rPr>
          <w:rFonts w:ascii="Calibri" w:hAnsi="Calibri" w:cs="Calibri"/>
          <w:color w:val="auto"/>
          <w:sz w:val="28"/>
          <w:szCs w:val="28"/>
        </w:rPr>
        <w:t>Participation Director</w:t>
      </w:r>
      <w:r w:rsidRPr="005373C8">
        <w:rPr>
          <w:rFonts w:ascii="Calibri" w:hAnsi="Calibri" w:cs="Calibri"/>
          <w:sz w:val="28"/>
          <w:szCs w:val="28"/>
        </w:rPr>
        <w:t>, develop</w:t>
      </w:r>
      <w:r w:rsidR="00026A3E" w:rsidRPr="005373C8">
        <w:rPr>
          <w:rFonts w:ascii="Calibri" w:hAnsi="Calibri" w:cs="Calibri"/>
          <w:sz w:val="28"/>
          <w:szCs w:val="28"/>
        </w:rPr>
        <w:t>ing</w:t>
      </w:r>
      <w:r w:rsidRPr="005373C8">
        <w:rPr>
          <w:rFonts w:ascii="Calibri" w:hAnsi="Calibri" w:cs="Calibri"/>
          <w:sz w:val="28"/>
          <w:szCs w:val="28"/>
        </w:rPr>
        <w:t xml:space="preserve"> </w:t>
      </w:r>
      <w:r w:rsidR="00A30062" w:rsidRPr="005373C8">
        <w:rPr>
          <w:rFonts w:ascii="Calibri" w:hAnsi="Calibri" w:cs="Calibri"/>
          <w:sz w:val="28"/>
          <w:szCs w:val="28"/>
        </w:rPr>
        <w:t>and maintain</w:t>
      </w:r>
      <w:r w:rsidR="00026A3E" w:rsidRPr="005373C8">
        <w:rPr>
          <w:rFonts w:ascii="Calibri" w:hAnsi="Calibri" w:cs="Calibri"/>
          <w:sz w:val="28"/>
          <w:szCs w:val="28"/>
        </w:rPr>
        <w:t>ing</w:t>
      </w:r>
      <w:r w:rsidR="00A30062" w:rsidRPr="005373C8">
        <w:rPr>
          <w:rFonts w:ascii="Calibri" w:hAnsi="Calibri" w:cs="Calibri"/>
          <w:sz w:val="28"/>
          <w:szCs w:val="28"/>
        </w:rPr>
        <w:t xml:space="preserve"> </w:t>
      </w:r>
      <w:r w:rsidRPr="005373C8">
        <w:rPr>
          <w:rFonts w:ascii="Calibri" w:hAnsi="Calibri" w:cs="Calibri"/>
          <w:sz w:val="28"/>
          <w:szCs w:val="28"/>
        </w:rPr>
        <w:t>relations</w:t>
      </w:r>
      <w:r w:rsidR="00A30062" w:rsidRPr="005373C8">
        <w:rPr>
          <w:rFonts w:ascii="Calibri" w:hAnsi="Calibri" w:cs="Calibri"/>
          <w:sz w:val="28"/>
          <w:szCs w:val="28"/>
        </w:rPr>
        <w:t>hip</w:t>
      </w:r>
      <w:r w:rsidRPr="005373C8">
        <w:rPr>
          <w:rFonts w:ascii="Calibri" w:hAnsi="Calibri" w:cs="Calibri"/>
          <w:sz w:val="28"/>
          <w:szCs w:val="28"/>
        </w:rPr>
        <w:t xml:space="preserve"> with appropriate funding organisations</w:t>
      </w:r>
      <w:r w:rsidRPr="005373C8">
        <w:rPr>
          <w:rFonts w:ascii="Calibri" w:hAnsi="Calibri" w:cs="Calibri"/>
          <w:color w:val="FF0000"/>
          <w:sz w:val="28"/>
          <w:szCs w:val="28"/>
        </w:rPr>
        <w:t xml:space="preserve"> </w:t>
      </w:r>
      <w:r w:rsidR="00A30062" w:rsidRPr="005373C8">
        <w:rPr>
          <w:rFonts w:ascii="Calibri" w:hAnsi="Calibri" w:cs="Calibri"/>
          <w:sz w:val="28"/>
          <w:szCs w:val="28"/>
        </w:rPr>
        <w:t>and submit relevant fund</w:t>
      </w:r>
      <w:r w:rsidRPr="005373C8">
        <w:rPr>
          <w:rFonts w:ascii="Calibri" w:hAnsi="Calibri" w:cs="Calibri"/>
          <w:sz w:val="28"/>
          <w:szCs w:val="28"/>
        </w:rPr>
        <w:t xml:space="preserve"> applications</w:t>
      </w:r>
      <w:r w:rsidRPr="005373C8">
        <w:rPr>
          <w:rFonts w:ascii="Calibri" w:hAnsi="Calibri" w:cs="Calibri"/>
          <w:color w:val="FF0000"/>
          <w:sz w:val="28"/>
          <w:szCs w:val="28"/>
        </w:rPr>
        <w:t xml:space="preserve"> </w:t>
      </w:r>
    </w:p>
    <w:p w14:paraId="167ADD5A" w14:textId="77777777" w:rsidR="00A30062" w:rsidRPr="005373C8" w:rsidRDefault="00026A3E" w:rsidP="00401D6C">
      <w:pPr>
        <w:pStyle w:val="Body1"/>
        <w:numPr>
          <w:ilvl w:val="0"/>
          <w:numId w:val="34"/>
        </w:numPr>
        <w:tabs>
          <w:tab w:val="left" w:pos="720"/>
        </w:tabs>
        <w:ind w:left="709"/>
        <w:rPr>
          <w:rFonts w:ascii="Calibri" w:hAnsi="Calibri" w:cs="Calibri"/>
          <w:sz w:val="28"/>
          <w:szCs w:val="28"/>
        </w:rPr>
      </w:pPr>
      <w:r w:rsidRPr="005373C8">
        <w:rPr>
          <w:rFonts w:ascii="Calibri" w:hAnsi="Calibri" w:cs="Calibri"/>
          <w:sz w:val="28"/>
          <w:szCs w:val="28"/>
        </w:rPr>
        <w:t>Ensuring</w:t>
      </w:r>
      <w:r w:rsidR="00A30062" w:rsidRPr="005373C8">
        <w:rPr>
          <w:rFonts w:ascii="Calibri" w:hAnsi="Calibri" w:cs="Calibri"/>
          <w:sz w:val="28"/>
          <w:szCs w:val="28"/>
        </w:rPr>
        <w:t xml:space="preserve"> funding offers are accepted in a timely manner, that conditions of funding are met and reports are submitted on time</w:t>
      </w:r>
    </w:p>
    <w:p w14:paraId="028A908E" w14:textId="77777777" w:rsidR="00A30062" w:rsidRPr="005373C8" w:rsidRDefault="00026A3E" w:rsidP="00401D6C">
      <w:pPr>
        <w:pStyle w:val="Body1"/>
        <w:numPr>
          <w:ilvl w:val="0"/>
          <w:numId w:val="34"/>
        </w:numPr>
        <w:tabs>
          <w:tab w:val="left" w:pos="720"/>
        </w:tabs>
        <w:ind w:left="709"/>
        <w:rPr>
          <w:rFonts w:ascii="Calibri" w:hAnsi="Calibri" w:cs="Calibri"/>
          <w:sz w:val="28"/>
          <w:szCs w:val="28"/>
        </w:rPr>
      </w:pPr>
      <w:r w:rsidRPr="005373C8">
        <w:rPr>
          <w:rFonts w:ascii="Calibri" w:hAnsi="Calibri" w:cs="Calibri"/>
          <w:sz w:val="28"/>
          <w:szCs w:val="28"/>
        </w:rPr>
        <w:t>Managing</w:t>
      </w:r>
      <w:r w:rsidR="00A30062" w:rsidRPr="005373C8">
        <w:rPr>
          <w:rFonts w:ascii="Calibri" w:hAnsi="Calibri" w:cs="Calibri"/>
          <w:sz w:val="28"/>
          <w:szCs w:val="28"/>
        </w:rPr>
        <w:t xml:space="preserve"> our project grant from Arts Council England</w:t>
      </w:r>
    </w:p>
    <w:p w14:paraId="18D8364F" w14:textId="77777777" w:rsidR="00A30062" w:rsidRPr="005373C8" w:rsidRDefault="00A30062" w:rsidP="00A30062">
      <w:pPr>
        <w:pStyle w:val="Body1"/>
        <w:tabs>
          <w:tab w:val="left" w:pos="720"/>
        </w:tabs>
        <w:ind w:left="720"/>
        <w:rPr>
          <w:rFonts w:ascii="Calibri" w:hAnsi="Calibri" w:cs="Calibri"/>
          <w:sz w:val="28"/>
          <w:szCs w:val="28"/>
        </w:rPr>
      </w:pPr>
    </w:p>
    <w:p w14:paraId="39A83A50" w14:textId="77777777" w:rsidR="007F5ABD" w:rsidRPr="005373C8" w:rsidRDefault="00B36739" w:rsidP="00401D6C">
      <w:pPr>
        <w:pStyle w:val="Body1"/>
        <w:rPr>
          <w:rFonts w:ascii="Calibri" w:hAnsi="Calibri" w:cs="Calibri"/>
          <w:sz w:val="28"/>
          <w:szCs w:val="28"/>
        </w:rPr>
      </w:pPr>
      <w:r w:rsidRPr="005373C8">
        <w:rPr>
          <w:rFonts w:ascii="Calibri" w:hAnsi="Calibri" w:cs="Calibri"/>
          <w:b/>
          <w:sz w:val="28"/>
          <w:szCs w:val="28"/>
        </w:rPr>
        <w:t>Communications</w:t>
      </w:r>
    </w:p>
    <w:p w14:paraId="05D1CFBB" w14:textId="77777777" w:rsidR="007F5ABD" w:rsidRPr="005373C8" w:rsidRDefault="00932E88" w:rsidP="00401D6C">
      <w:pPr>
        <w:pStyle w:val="Body1"/>
        <w:numPr>
          <w:ilvl w:val="0"/>
          <w:numId w:val="35"/>
        </w:numPr>
        <w:tabs>
          <w:tab w:val="left" w:pos="720"/>
        </w:tabs>
        <w:rPr>
          <w:rFonts w:ascii="Calibri" w:hAnsi="Calibri" w:cs="Calibri"/>
          <w:sz w:val="28"/>
          <w:szCs w:val="28"/>
        </w:rPr>
      </w:pPr>
      <w:r w:rsidRPr="005373C8">
        <w:rPr>
          <w:rFonts w:ascii="Calibri" w:hAnsi="Calibri" w:cs="Calibri"/>
          <w:sz w:val="28"/>
          <w:szCs w:val="28"/>
        </w:rPr>
        <w:t>Ensuring</w:t>
      </w:r>
      <w:r w:rsidR="007F5ABD" w:rsidRPr="005373C8">
        <w:rPr>
          <w:rFonts w:ascii="Calibri" w:hAnsi="Calibri" w:cs="Calibri"/>
          <w:sz w:val="28"/>
          <w:szCs w:val="28"/>
        </w:rPr>
        <w:t xml:space="preserve"> that</w:t>
      </w:r>
      <w:r w:rsidRPr="005373C8">
        <w:rPr>
          <w:rFonts w:ascii="Calibri" w:hAnsi="Calibri" w:cs="Calibri"/>
          <w:sz w:val="28"/>
          <w:szCs w:val="28"/>
        </w:rPr>
        <w:t xml:space="preserve"> the theatre programme is publicised</w:t>
      </w:r>
      <w:r w:rsidR="007F5ABD" w:rsidRPr="005373C8">
        <w:rPr>
          <w:rFonts w:ascii="Calibri" w:hAnsi="Calibri" w:cs="Calibri"/>
          <w:sz w:val="28"/>
          <w:szCs w:val="28"/>
        </w:rPr>
        <w:t xml:space="preserve"> adequa</w:t>
      </w:r>
      <w:r w:rsidRPr="005373C8">
        <w:rPr>
          <w:rFonts w:ascii="Calibri" w:hAnsi="Calibri" w:cs="Calibri"/>
          <w:sz w:val="28"/>
          <w:szCs w:val="28"/>
        </w:rPr>
        <w:t>tely and appropriately</w:t>
      </w:r>
      <w:r w:rsidR="00FF00E7" w:rsidRPr="005373C8">
        <w:rPr>
          <w:rFonts w:ascii="Calibri" w:hAnsi="Calibri" w:cs="Calibri"/>
          <w:sz w:val="28"/>
          <w:szCs w:val="28"/>
        </w:rPr>
        <w:t>, digitally and in print</w:t>
      </w:r>
    </w:p>
    <w:p w14:paraId="5D1AE30B" w14:textId="77777777" w:rsidR="00A30062" w:rsidRPr="005373C8" w:rsidRDefault="00932E88" w:rsidP="00401D6C">
      <w:pPr>
        <w:pStyle w:val="Body1"/>
        <w:numPr>
          <w:ilvl w:val="0"/>
          <w:numId w:val="35"/>
        </w:numPr>
        <w:tabs>
          <w:tab w:val="left" w:pos="720"/>
        </w:tabs>
        <w:rPr>
          <w:rFonts w:ascii="Calibri" w:hAnsi="Calibri" w:cs="Calibri"/>
          <w:sz w:val="28"/>
          <w:szCs w:val="28"/>
        </w:rPr>
      </w:pPr>
      <w:r w:rsidRPr="005373C8">
        <w:rPr>
          <w:rFonts w:ascii="Calibri" w:hAnsi="Calibri" w:cs="Calibri"/>
          <w:sz w:val="28"/>
          <w:szCs w:val="28"/>
        </w:rPr>
        <w:t>Ensuring</w:t>
      </w:r>
      <w:r w:rsidR="007F5ABD" w:rsidRPr="005373C8">
        <w:rPr>
          <w:rFonts w:ascii="Calibri" w:hAnsi="Calibri" w:cs="Calibri"/>
          <w:sz w:val="28"/>
          <w:szCs w:val="28"/>
        </w:rPr>
        <w:t xml:space="preserve"> that the website is up to date and accurate and refreshed as and when necessary.</w:t>
      </w:r>
      <w:r w:rsidR="00A30062" w:rsidRPr="005373C8">
        <w:rPr>
          <w:rFonts w:ascii="Calibri" w:hAnsi="Calibri" w:cs="Calibri"/>
          <w:sz w:val="28"/>
          <w:szCs w:val="28"/>
        </w:rPr>
        <w:t xml:space="preserve"> The postholder will potentially lead on project-managing the development of a new website.</w:t>
      </w:r>
    </w:p>
    <w:p w14:paraId="6B84F9FB" w14:textId="77777777" w:rsidR="005373C8" w:rsidRPr="005373C8" w:rsidRDefault="005373C8" w:rsidP="00401D6C">
      <w:pPr>
        <w:pStyle w:val="Body1"/>
        <w:numPr>
          <w:ilvl w:val="0"/>
          <w:numId w:val="35"/>
        </w:numPr>
        <w:tabs>
          <w:tab w:val="left" w:pos="720"/>
        </w:tabs>
        <w:rPr>
          <w:rFonts w:ascii="Calibri" w:hAnsi="Calibri" w:cs="Calibri"/>
          <w:sz w:val="28"/>
          <w:szCs w:val="28"/>
        </w:rPr>
      </w:pPr>
      <w:r w:rsidRPr="005373C8">
        <w:rPr>
          <w:rFonts w:ascii="Calibri" w:hAnsi="Calibri" w:cs="Calibri"/>
          <w:sz w:val="28"/>
          <w:szCs w:val="28"/>
        </w:rPr>
        <w:t xml:space="preserve">Overseeing all </w:t>
      </w:r>
      <w:r w:rsidR="00932E88" w:rsidRPr="005373C8">
        <w:rPr>
          <w:rFonts w:ascii="Calibri" w:hAnsi="Calibri" w:cs="Calibri"/>
          <w:sz w:val="28"/>
          <w:szCs w:val="28"/>
        </w:rPr>
        <w:t>PR work</w:t>
      </w:r>
      <w:r w:rsidRPr="005373C8">
        <w:rPr>
          <w:rFonts w:ascii="Calibri" w:hAnsi="Calibri" w:cs="Calibri"/>
          <w:sz w:val="28"/>
          <w:szCs w:val="28"/>
        </w:rPr>
        <w:t xml:space="preserve"> and/or liaising with external press officers and companies</w:t>
      </w:r>
    </w:p>
    <w:p w14:paraId="6776FBFB" w14:textId="77777777" w:rsidR="00932E88" w:rsidRPr="005373C8" w:rsidRDefault="00026A3E" w:rsidP="00401D6C">
      <w:pPr>
        <w:pStyle w:val="Body1"/>
        <w:numPr>
          <w:ilvl w:val="0"/>
          <w:numId w:val="35"/>
        </w:numPr>
        <w:tabs>
          <w:tab w:val="left" w:pos="720"/>
        </w:tabs>
        <w:rPr>
          <w:rFonts w:ascii="Calibri" w:hAnsi="Calibri" w:cs="Calibri"/>
          <w:sz w:val="28"/>
          <w:szCs w:val="28"/>
        </w:rPr>
      </w:pPr>
      <w:r w:rsidRPr="005373C8">
        <w:rPr>
          <w:rFonts w:ascii="Calibri" w:hAnsi="Calibri" w:cs="Calibri"/>
          <w:sz w:val="28"/>
          <w:szCs w:val="28"/>
        </w:rPr>
        <w:t>Foster</w:t>
      </w:r>
      <w:r w:rsidR="00FF00E7" w:rsidRPr="005373C8">
        <w:rPr>
          <w:rFonts w:ascii="Calibri" w:hAnsi="Calibri" w:cs="Calibri"/>
          <w:sz w:val="28"/>
          <w:szCs w:val="28"/>
        </w:rPr>
        <w:t>ing</w:t>
      </w:r>
      <w:r w:rsidRPr="005373C8">
        <w:rPr>
          <w:rFonts w:ascii="Calibri" w:hAnsi="Calibri" w:cs="Calibri"/>
          <w:sz w:val="28"/>
          <w:szCs w:val="28"/>
        </w:rPr>
        <w:t xml:space="preserve"> and encourage </w:t>
      </w:r>
      <w:r w:rsidR="005373C8" w:rsidRPr="005373C8">
        <w:rPr>
          <w:rFonts w:ascii="Calibri" w:hAnsi="Calibri" w:cs="Calibri"/>
          <w:sz w:val="28"/>
          <w:szCs w:val="28"/>
        </w:rPr>
        <w:t>the building of local audiences</w:t>
      </w:r>
    </w:p>
    <w:p w14:paraId="5AADB84E" w14:textId="77777777" w:rsidR="00932E88" w:rsidRPr="005373C8" w:rsidRDefault="00932E88" w:rsidP="00932E88">
      <w:pPr>
        <w:pStyle w:val="Body1"/>
        <w:tabs>
          <w:tab w:val="left" w:pos="720"/>
        </w:tabs>
        <w:rPr>
          <w:rFonts w:ascii="Calibri" w:hAnsi="Calibri" w:cs="Calibri"/>
          <w:sz w:val="28"/>
          <w:szCs w:val="28"/>
        </w:rPr>
      </w:pPr>
    </w:p>
    <w:p w14:paraId="5584664C" w14:textId="77777777" w:rsidR="00C07AE3" w:rsidRPr="005373C8" w:rsidRDefault="00C07AE3" w:rsidP="00B36739">
      <w:pPr>
        <w:pStyle w:val="Body1"/>
        <w:rPr>
          <w:rFonts w:ascii="Calibri" w:hAnsi="Calibri" w:cs="Calibri"/>
          <w:b/>
          <w:sz w:val="28"/>
          <w:szCs w:val="28"/>
        </w:rPr>
      </w:pPr>
      <w:proofErr w:type="spellStart"/>
      <w:r w:rsidRPr="005373C8">
        <w:rPr>
          <w:rFonts w:ascii="Calibri" w:hAnsi="Calibri" w:cs="Calibri"/>
          <w:b/>
          <w:sz w:val="28"/>
          <w:szCs w:val="28"/>
        </w:rPr>
        <w:t>Misc</w:t>
      </w:r>
      <w:proofErr w:type="spellEnd"/>
    </w:p>
    <w:p w14:paraId="535542E8" w14:textId="77777777" w:rsidR="00A30062" w:rsidRPr="005373C8" w:rsidRDefault="00A30062" w:rsidP="00A30062">
      <w:pPr>
        <w:pStyle w:val="Body1"/>
        <w:numPr>
          <w:ilvl w:val="0"/>
          <w:numId w:val="29"/>
        </w:numPr>
        <w:rPr>
          <w:rFonts w:ascii="Calibri" w:hAnsi="Calibri" w:cs="Calibri"/>
          <w:sz w:val="28"/>
          <w:szCs w:val="28"/>
        </w:rPr>
      </w:pPr>
      <w:r w:rsidRPr="005373C8">
        <w:rPr>
          <w:rFonts w:ascii="Calibri" w:hAnsi="Calibri" w:cs="Calibri"/>
          <w:sz w:val="28"/>
          <w:szCs w:val="28"/>
        </w:rPr>
        <w:t>Supporting the strategic development of Blue Elephant Theatre at an exciting time as it expands capacity and output after multiple lockdowns</w:t>
      </w:r>
    </w:p>
    <w:p w14:paraId="08F49B32" w14:textId="77777777" w:rsidR="00A30062" w:rsidRPr="005373C8" w:rsidRDefault="001A23F1" w:rsidP="00A30062">
      <w:pPr>
        <w:pStyle w:val="Body1"/>
        <w:numPr>
          <w:ilvl w:val="0"/>
          <w:numId w:val="29"/>
        </w:numPr>
        <w:rPr>
          <w:rFonts w:ascii="Calibri" w:hAnsi="Calibri" w:cs="Calibri"/>
          <w:color w:val="auto"/>
          <w:sz w:val="28"/>
          <w:szCs w:val="28"/>
        </w:rPr>
      </w:pPr>
      <w:r w:rsidRPr="005373C8">
        <w:rPr>
          <w:rFonts w:ascii="Calibri" w:hAnsi="Calibri" w:cs="Calibri"/>
          <w:sz w:val="28"/>
          <w:szCs w:val="28"/>
        </w:rPr>
        <w:t>M</w:t>
      </w:r>
      <w:r w:rsidR="00A30062" w:rsidRPr="005373C8">
        <w:rPr>
          <w:rFonts w:ascii="Calibri" w:hAnsi="Calibri" w:cs="Calibri"/>
          <w:sz w:val="28"/>
          <w:szCs w:val="28"/>
        </w:rPr>
        <w:t>anaging projects as they arise, whether that be capital works or a commissioned project etc</w:t>
      </w:r>
    </w:p>
    <w:p w14:paraId="2AF289A2" w14:textId="77777777" w:rsidR="00A30062" w:rsidRPr="005373C8" w:rsidRDefault="00A30062" w:rsidP="00A30062">
      <w:pPr>
        <w:pStyle w:val="Body1"/>
        <w:numPr>
          <w:ilvl w:val="0"/>
          <w:numId w:val="29"/>
        </w:numPr>
        <w:rPr>
          <w:rFonts w:ascii="Calibri" w:hAnsi="Calibri" w:cs="Calibri"/>
          <w:color w:val="auto"/>
          <w:sz w:val="28"/>
          <w:szCs w:val="28"/>
        </w:rPr>
      </w:pPr>
      <w:r w:rsidRPr="005373C8">
        <w:rPr>
          <w:rFonts w:ascii="Calibri" w:hAnsi="Calibri" w:cs="Calibri"/>
          <w:color w:val="auto"/>
          <w:sz w:val="28"/>
          <w:szCs w:val="28"/>
        </w:rPr>
        <w:t>Overall responsibility for data management and protection within the organisation</w:t>
      </w:r>
    </w:p>
    <w:p w14:paraId="3596D5BB" w14:textId="77777777" w:rsidR="00A30062" w:rsidRPr="005373C8" w:rsidRDefault="00A30062" w:rsidP="00A30062">
      <w:pPr>
        <w:pStyle w:val="Body1"/>
        <w:numPr>
          <w:ilvl w:val="0"/>
          <w:numId w:val="29"/>
        </w:numPr>
        <w:rPr>
          <w:rFonts w:ascii="Calibri" w:hAnsi="Calibri" w:cs="Calibri"/>
          <w:color w:val="auto"/>
          <w:sz w:val="28"/>
          <w:szCs w:val="28"/>
        </w:rPr>
      </w:pPr>
      <w:r w:rsidRPr="005373C8">
        <w:rPr>
          <w:rFonts w:ascii="Calibri" w:hAnsi="Calibri" w:cs="Calibri"/>
          <w:color w:val="auto"/>
          <w:sz w:val="28"/>
          <w:szCs w:val="28"/>
        </w:rPr>
        <w:t>Being Designated Premises Supervisor for the venue</w:t>
      </w:r>
      <w:r w:rsidR="009D3229" w:rsidRPr="005373C8">
        <w:rPr>
          <w:rFonts w:ascii="Calibri" w:hAnsi="Calibri" w:cs="Calibri"/>
          <w:color w:val="auto"/>
          <w:sz w:val="28"/>
          <w:szCs w:val="28"/>
        </w:rPr>
        <w:t xml:space="preserve"> </w:t>
      </w:r>
    </w:p>
    <w:p w14:paraId="76924484" w14:textId="77777777" w:rsidR="00960A68" w:rsidRPr="005373C8" w:rsidRDefault="00960A68" w:rsidP="00A30062">
      <w:pPr>
        <w:pStyle w:val="Body1"/>
        <w:numPr>
          <w:ilvl w:val="0"/>
          <w:numId w:val="29"/>
        </w:numPr>
        <w:rPr>
          <w:rFonts w:ascii="Calibri" w:hAnsi="Calibri" w:cs="Calibri"/>
          <w:color w:val="auto"/>
          <w:sz w:val="28"/>
          <w:szCs w:val="28"/>
        </w:rPr>
      </w:pPr>
      <w:r w:rsidRPr="005373C8">
        <w:rPr>
          <w:rFonts w:ascii="Calibri" w:hAnsi="Calibri" w:cs="Calibri"/>
          <w:color w:val="auto"/>
          <w:sz w:val="28"/>
          <w:szCs w:val="28"/>
        </w:rPr>
        <w:t>Deputising for the</w:t>
      </w:r>
      <w:r w:rsidR="00932E88" w:rsidRPr="005373C8">
        <w:rPr>
          <w:rFonts w:ascii="Calibri" w:hAnsi="Calibri" w:cs="Calibri"/>
          <w:color w:val="auto"/>
          <w:sz w:val="28"/>
          <w:szCs w:val="28"/>
        </w:rPr>
        <w:t xml:space="preserve"> Designated</w:t>
      </w:r>
      <w:r w:rsidRPr="005373C8">
        <w:rPr>
          <w:rFonts w:ascii="Calibri" w:hAnsi="Calibri" w:cs="Calibri"/>
          <w:color w:val="auto"/>
          <w:sz w:val="28"/>
          <w:szCs w:val="28"/>
        </w:rPr>
        <w:t xml:space="preserve"> Safeguarding Lead</w:t>
      </w:r>
    </w:p>
    <w:p w14:paraId="645B7722" w14:textId="77777777" w:rsidR="000C7915" w:rsidRPr="005373C8" w:rsidRDefault="001A23F1" w:rsidP="00A30062">
      <w:pPr>
        <w:pStyle w:val="Body1"/>
        <w:numPr>
          <w:ilvl w:val="0"/>
          <w:numId w:val="29"/>
        </w:numPr>
        <w:rPr>
          <w:rFonts w:ascii="Calibri" w:hAnsi="Calibri" w:cs="Calibri"/>
          <w:color w:val="auto"/>
          <w:sz w:val="28"/>
          <w:szCs w:val="28"/>
        </w:rPr>
      </w:pPr>
      <w:r w:rsidRPr="005373C8">
        <w:rPr>
          <w:rFonts w:ascii="Calibri" w:hAnsi="Calibri" w:cs="Calibri"/>
          <w:color w:val="auto"/>
          <w:sz w:val="28"/>
          <w:szCs w:val="28"/>
        </w:rPr>
        <w:t>Supporting the artistic output of BET as appropriate – this may include running monthly Writers’ Group</w:t>
      </w:r>
      <w:r w:rsidR="00932E88" w:rsidRPr="005373C8">
        <w:rPr>
          <w:rFonts w:ascii="Calibri" w:hAnsi="Calibri" w:cs="Calibri"/>
          <w:color w:val="auto"/>
          <w:sz w:val="28"/>
          <w:szCs w:val="28"/>
        </w:rPr>
        <w:t>s</w:t>
      </w:r>
      <w:r w:rsidRPr="005373C8">
        <w:rPr>
          <w:rFonts w:ascii="Calibri" w:hAnsi="Calibri" w:cs="Calibri"/>
          <w:color w:val="auto"/>
          <w:sz w:val="28"/>
          <w:szCs w:val="28"/>
        </w:rPr>
        <w:t xml:space="preserve"> and writing or directing our family Christmas show</w:t>
      </w:r>
    </w:p>
    <w:p w14:paraId="23F644DF" w14:textId="77777777" w:rsidR="00A30062" w:rsidRPr="005373C8" w:rsidRDefault="00A30062" w:rsidP="00A30062">
      <w:pPr>
        <w:numPr>
          <w:ilvl w:val="0"/>
          <w:numId w:val="29"/>
        </w:numPr>
        <w:spacing w:line="1" w:lineRule="atLeast"/>
        <w:textDirection w:val="btLr"/>
        <w:textAlignment w:val="top"/>
        <w:outlineLvl w:val="0"/>
        <w:rPr>
          <w:rFonts w:ascii="Calibri" w:eastAsia="Arial Narrow" w:hAnsi="Calibri" w:cs="Calibri"/>
          <w:sz w:val="28"/>
          <w:szCs w:val="28"/>
        </w:rPr>
      </w:pPr>
      <w:r w:rsidRPr="005373C8">
        <w:rPr>
          <w:rFonts w:ascii="Calibri" w:eastAsia="Arial Narrow" w:hAnsi="Calibri" w:cs="Calibri"/>
          <w:sz w:val="28"/>
          <w:szCs w:val="28"/>
        </w:rPr>
        <w:t>Taking box office bookings over the phone and in person and updating box office systems</w:t>
      </w:r>
    </w:p>
    <w:p w14:paraId="39BCD99B" w14:textId="77777777" w:rsidR="00A30062" w:rsidRPr="005373C8" w:rsidRDefault="00A30062" w:rsidP="00A30062">
      <w:pPr>
        <w:numPr>
          <w:ilvl w:val="0"/>
          <w:numId w:val="29"/>
        </w:numPr>
        <w:spacing w:line="1" w:lineRule="atLeast"/>
        <w:textDirection w:val="btLr"/>
        <w:textAlignment w:val="top"/>
        <w:outlineLvl w:val="0"/>
        <w:rPr>
          <w:rFonts w:ascii="Calibri" w:eastAsia="Arial Narrow" w:hAnsi="Calibri" w:cs="Calibri"/>
          <w:sz w:val="28"/>
          <w:szCs w:val="28"/>
        </w:rPr>
      </w:pPr>
      <w:r w:rsidRPr="005373C8">
        <w:rPr>
          <w:rFonts w:ascii="Calibri" w:eastAsia="Arial Narrow" w:hAnsi="Calibri" w:cs="Calibri"/>
          <w:sz w:val="28"/>
          <w:szCs w:val="28"/>
        </w:rPr>
        <w:t>Supporting the implementation of BET’s Accessibility Action Plan</w:t>
      </w:r>
    </w:p>
    <w:p w14:paraId="1CF4EACC" w14:textId="77777777" w:rsidR="00A30062" w:rsidRPr="005373C8" w:rsidRDefault="00A30062" w:rsidP="00A30062">
      <w:pPr>
        <w:numPr>
          <w:ilvl w:val="0"/>
          <w:numId w:val="29"/>
        </w:numPr>
        <w:spacing w:line="1" w:lineRule="atLeast"/>
        <w:textDirection w:val="btLr"/>
        <w:textAlignment w:val="top"/>
        <w:outlineLvl w:val="0"/>
        <w:rPr>
          <w:rFonts w:ascii="Calibri" w:eastAsia="Arial Narrow" w:hAnsi="Calibri" w:cs="Calibri"/>
          <w:sz w:val="28"/>
          <w:szCs w:val="28"/>
        </w:rPr>
      </w:pPr>
      <w:r w:rsidRPr="005373C8">
        <w:rPr>
          <w:rFonts w:ascii="Calibri" w:eastAsia="Arial Narrow" w:hAnsi="Calibri" w:cs="Calibri"/>
          <w:sz w:val="28"/>
          <w:szCs w:val="28"/>
        </w:rPr>
        <w:t>Undertaking any other duties which need to happen</w:t>
      </w:r>
    </w:p>
    <w:p w14:paraId="7AE065A1" w14:textId="77777777" w:rsidR="009020DC" w:rsidRPr="005373C8" w:rsidRDefault="00932E88" w:rsidP="00A30062">
      <w:pPr>
        <w:numPr>
          <w:ilvl w:val="0"/>
          <w:numId w:val="29"/>
        </w:numPr>
        <w:spacing w:line="1" w:lineRule="atLeast"/>
        <w:textDirection w:val="btLr"/>
        <w:textAlignment w:val="top"/>
        <w:outlineLvl w:val="0"/>
        <w:rPr>
          <w:rFonts w:ascii="Calibri" w:eastAsia="Arial Narrow" w:hAnsi="Calibri" w:cs="Calibri"/>
          <w:sz w:val="28"/>
          <w:szCs w:val="28"/>
        </w:rPr>
      </w:pPr>
      <w:r w:rsidRPr="005373C8">
        <w:rPr>
          <w:rFonts w:ascii="Calibri" w:eastAsia="Arial Narrow" w:hAnsi="Calibri" w:cs="Calibri"/>
          <w:sz w:val="28"/>
          <w:szCs w:val="28"/>
        </w:rPr>
        <w:t>Undertaking front of shifts when</w:t>
      </w:r>
      <w:r w:rsidR="009020DC" w:rsidRPr="005373C8">
        <w:rPr>
          <w:rFonts w:ascii="Calibri" w:eastAsia="Arial Narrow" w:hAnsi="Calibri" w:cs="Calibri"/>
          <w:sz w:val="28"/>
          <w:szCs w:val="28"/>
        </w:rPr>
        <w:t xml:space="preserve"> necessary</w:t>
      </w:r>
    </w:p>
    <w:p w14:paraId="0DA7C34F" w14:textId="77777777" w:rsidR="00A30062" w:rsidRPr="005373C8" w:rsidRDefault="00A30062" w:rsidP="001101F0">
      <w:pPr>
        <w:numPr>
          <w:ilvl w:val="0"/>
          <w:numId w:val="29"/>
        </w:numPr>
        <w:spacing w:line="1" w:lineRule="atLeast"/>
        <w:textDirection w:val="btLr"/>
        <w:textAlignment w:val="top"/>
        <w:outlineLvl w:val="0"/>
        <w:rPr>
          <w:rFonts w:ascii="Calibri" w:eastAsia="Arial Narrow" w:hAnsi="Calibri" w:cs="Calibri"/>
          <w:sz w:val="28"/>
          <w:szCs w:val="28"/>
        </w:rPr>
      </w:pPr>
      <w:r w:rsidRPr="005373C8">
        <w:rPr>
          <w:rFonts w:ascii="Calibri" w:eastAsia="Arial Narrow" w:hAnsi="Calibri" w:cs="Calibri"/>
          <w:sz w:val="28"/>
          <w:szCs w:val="28"/>
        </w:rPr>
        <w:lastRenderedPageBreak/>
        <w:t>Supporting the implementation of BET’s Business plan (including Equality Action Plan &amp; Environmental Action Plan), including its aim to be a safe space which supports the expression of creativity</w:t>
      </w:r>
      <w:r w:rsidR="001101F0" w:rsidRPr="005373C8">
        <w:rPr>
          <w:rFonts w:ascii="Calibri" w:eastAsia="Arial Narrow" w:hAnsi="Calibri" w:cs="Calibri"/>
          <w:sz w:val="28"/>
          <w:szCs w:val="28"/>
        </w:rPr>
        <w:t xml:space="preserve">. </w:t>
      </w:r>
      <w:r w:rsidRPr="005373C8">
        <w:rPr>
          <w:rFonts w:ascii="Calibri" w:eastAsia="Arial Narrow" w:hAnsi="Calibri" w:cs="Calibri"/>
          <w:sz w:val="28"/>
          <w:szCs w:val="28"/>
        </w:rPr>
        <w:t>This safe space is:</w:t>
      </w:r>
    </w:p>
    <w:p w14:paraId="77FC5DE0" w14:textId="77777777" w:rsidR="00A30062" w:rsidRPr="005373C8" w:rsidRDefault="00A30062" w:rsidP="00A30062">
      <w:pPr>
        <w:ind w:hanging="2"/>
        <w:rPr>
          <w:rFonts w:ascii="Calibri" w:eastAsia="Arial Narrow" w:hAnsi="Calibri" w:cs="Calibri"/>
          <w:sz w:val="28"/>
          <w:szCs w:val="28"/>
        </w:rPr>
      </w:pPr>
    </w:p>
    <w:p w14:paraId="27AA52B6" w14:textId="77777777" w:rsidR="00A30062" w:rsidRPr="005373C8" w:rsidRDefault="00A30062" w:rsidP="00401D6C">
      <w:pPr>
        <w:numPr>
          <w:ilvl w:val="0"/>
          <w:numId w:val="30"/>
        </w:numPr>
        <w:spacing w:line="1" w:lineRule="atLeast"/>
        <w:ind w:left="1418"/>
        <w:textDirection w:val="btLr"/>
        <w:textAlignment w:val="top"/>
        <w:outlineLvl w:val="0"/>
        <w:rPr>
          <w:rFonts w:ascii="Calibri" w:eastAsia="Arial Narrow" w:hAnsi="Calibri" w:cs="Calibri"/>
          <w:sz w:val="28"/>
          <w:szCs w:val="28"/>
        </w:rPr>
      </w:pPr>
      <w:r w:rsidRPr="005373C8">
        <w:rPr>
          <w:rFonts w:ascii="Calibri" w:eastAsia="Arial Narrow" w:hAnsi="Calibri" w:cs="Calibri"/>
          <w:sz w:val="28"/>
          <w:szCs w:val="28"/>
        </w:rPr>
        <w:t>Somewhere artists can try new ideas, techniques and approaches, cushioned by BET’s support mechanisms.</w:t>
      </w:r>
    </w:p>
    <w:p w14:paraId="4C33DF2B" w14:textId="77777777" w:rsidR="00A30062" w:rsidRPr="005373C8" w:rsidRDefault="00A30062" w:rsidP="00401D6C">
      <w:pPr>
        <w:numPr>
          <w:ilvl w:val="0"/>
          <w:numId w:val="30"/>
        </w:numPr>
        <w:spacing w:line="1" w:lineRule="atLeast"/>
        <w:ind w:left="1418"/>
        <w:textDirection w:val="btLr"/>
        <w:textAlignment w:val="top"/>
        <w:outlineLvl w:val="0"/>
        <w:rPr>
          <w:rFonts w:ascii="Calibri" w:eastAsia="Arial Narrow" w:hAnsi="Calibri" w:cs="Calibri"/>
          <w:sz w:val="28"/>
          <w:szCs w:val="28"/>
        </w:rPr>
      </w:pPr>
      <w:r w:rsidRPr="005373C8">
        <w:rPr>
          <w:rFonts w:ascii="Calibri" w:eastAsia="Arial Narrow" w:hAnsi="Calibri" w:cs="Calibri"/>
          <w:sz w:val="28"/>
          <w:szCs w:val="28"/>
        </w:rPr>
        <w:t>Somewhere local communities, particularly young people, feel safe to express themselves creatively and explore issues troubling them or that arise in their lives. At times, it is a safe space from troubles in their lives and BET staff take safeguarding young people and vulnerable adults extremely seriously.</w:t>
      </w:r>
    </w:p>
    <w:p w14:paraId="7D05404C" w14:textId="77777777" w:rsidR="00A30062" w:rsidRPr="005373C8" w:rsidRDefault="00A30062" w:rsidP="00401D6C">
      <w:pPr>
        <w:numPr>
          <w:ilvl w:val="0"/>
          <w:numId w:val="30"/>
        </w:numPr>
        <w:spacing w:line="1" w:lineRule="atLeast"/>
        <w:ind w:left="1418"/>
        <w:textDirection w:val="btLr"/>
        <w:textAlignment w:val="top"/>
        <w:outlineLvl w:val="0"/>
        <w:rPr>
          <w:rFonts w:ascii="Calibri" w:eastAsia="Arial Narrow" w:hAnsi="Calibri" w:cs="Calibri"/>
          <w:sz w:val="28"/>
          <w:szCs w:val="28"/>
        </w:rPr>
      </w:pPr>
      <w:r w:rsidRPr="005373C8">
        <w:rPr>
          <w:rFonts w:ascii="Calibri" w:eastAsia="Arial Narrow" w:hAnsi="Calibri" w:cs="Calibri"/>
          <w:sz w:val="28"/>
          <w:szCs w:val="28"/>
        </w:rPr>
        <w:t>Somewhere inequality, discrimination and bullying is neither tolerated nor ignored. BET aims to set a standard for what it means to be a friendly, collaborative workplace which values employees, artists and other workers within BET alike.</w:t>
      </w:r>
    </w:p>
    <w:p w14:paraId="4D808EFB" w14:textId="77777777" w:rsidR="00A30062" w:rsidRPr="005373C8" w:rsidRDefault="00A30062" w:rsidP="00401D6C">
      <w:pPr>
        <w:numPr>
          <w:ilvl w:val="0"/>
          <w:numId w:val="30"/>
        </w:numPr>
        <w:spacing w:line="1" w:lineRule="atLeast"/>
        <w:ind w:left="1418"/>
        <w:textDirection w:val="btLr"/>
        <w:textAlignment w:val="top"/>
        <w:outlineLvl w:val="0"/>
        <w:rPr>
          <w:rFonts w:ascii="Calibri" w:eastAsia="Arial Narrow" w:hAnsi="Calibri" w:cs="Calibri"/>
          <w:sz w:val="28"/>
          <w:szCs w:val="28"/>
        </w:rPr>
      </w:pPr>
      <w:r w:rsidRPr="005373C8">
        <w:rPr>
          <w:rFonts w:ascii="Calibri" w:eastAsia="Arial Narrow" w:hAnsi="Calibri" w:cs="Calibri"/>
          <w:sz w:val="28"/>
          <w:szCs w:val="28"/>
        </w:rPr>
        <w:t>Somewhere audiences feel is “for them” regardless of their background and previous familiarity with the arts.</w:t>
      </w:r>
    </w:p>
    <w:p w14:paraId="57FA1843" w14:textId="77777777" w:rsidR="00A30062" w:rsidRPr="005373C8" w:rsidRDefault="00A30062" w:rsidP="00A30062">
      <w:pPr>
        <w:ind w:hanging="2"/>
        <w:rPr>
          <w:rFonts w:ascii="Calibri" w:eastAsia="Arial Narrow" w:hAnsi="Calibri" w:cs="Calibri"/>
          <w:sz w:val="28"/>
          <w:szCs w:val="28"/>
        </w:rPr>
      </w:pPr>
    </w:p>
    <w:p w14:paraId="30819D74" w14:textId="77777777" w:rsidR="00A30062" w:rsidRPr="005373C8" w:rsidRDefault="00A30062" w:rsidP="00A30062">
      <w:pPr>
        <w:ind w:hanging="2"/>
        <w:rPr>
          <w:rFonts w:ascii="Calibri" w:eastAsia="Arial Narrow" w:hAnsi="Calibri" w:cs="Calibri"/>
          <w:sz w:val="28"/>
          <w:szCs w:val="28"/>
        </w:rPr>
      </w:pPr>
      <w:r w:rsidRPr="005373C8">
        <w:rPr>
          <w:rFonts w:ascii="Calibri" w:eastAsia="Arial Narrow" w:hAnsi="Calibri" w:cs="Calibri"/>
          <w:sz w:val="28"/>
          <w:szCs w:val="28"/>
        </w:rPr>
        <w:t>The Executive &amp; Co-Artistic Director has a responsibility to maintain and support this safe space. BET is committed to ensuring all employees find BET a safe space to work within and will give any grievances or concerns due attention.</w:t>
      </w:r>
    </w:p>
    <w:p w14:paraId="7782402E" w14:textId="77777777" w:rsidR="00A30062" w:rsidRPr="005373C8" w:rsidRDefault="00A30062" w:rsidP="00A30062">
      <w:pPr>
        <w:ind w:hanging="2"/>
        <w:rPr>
          <w:rFonts w:ascii="Calibri" w:eastAsia="Arial Narrow" w:hAnsi="Calibri" w:cs="Calibri"/>
          <w:sz w:val="28"/>
          <w:szCs w:val="28"/>
        </w:rPr>
      </w:pPr>
    </w:p>
    <w:p w14:paraId="5AE52B22" w14:textId="77777777" w:rsidR="00B36739" w:rsidRDefault="00A30062" w:rsidP="00A30062">
      <w:pPr>
        <w:ind w:hanging="2"/>
        <w:rPr>
          <w:rFonts w:ascii="Calibri" w:eastAsia="Arial Narrow" w:hAnsi="Calibri" w:cs="Calibri"/>
          <w:sz w:val="28"/>
          <w:szCs w:val="28"/>
        </w:rPr>
      </w:pPr>
      <w:r w:rsidRPr="005373C8">
        <w:rPr>
          <w:rFonts w:ascii="Calibri" w:eastAsia="Arial Narrow" w:hAnsi="Calibri" w:cs="Calibri"/>
          <w:sz w:val="28"/>
          <w:szCs w:val="28"/>
        </w:rPr>
        <w:t>The above list is not exhaustive and reasonable duties may be added to it.</w:t>
      </w:r>
    </w:p>
    <w:p w14:paraId="24B48C19" w14:textId="77777777" w:rsidR="00A30062" w:rsidRPr="005373C8" w:rsidRDefault="00A30062" w:rsidP="00A30062">
      <w:pPr>
        <w:pStyle w:val="Body1"/>
        <w:rPr>
          <w:rFonts w:ascii="Calibri" w:hAnsi="Calibri" w:cs="Calibri"/>
          <w:b/>
          <w:sz w:val="28"/>
          <w:szCs w:val="28"/>
        </w:rPr>
      </w:pPr>
    </w:p>
    <w:p w14:paraId="3D6F5F44" w14:textId="77777777" w:rsidR="00C07AE3" w:rsidRPr="005373C8" w:rsidRDefault="00C07AE3" w:rsidP="00C07AE3">
      <w:pPr>
        <w:ind w:hanging="2"/>
        <w:rPr>
          <w:rFonts w:ascii="Calibri" w:eastAsia="Arial Narrow" w:hAnsi="Calibri" w:cs="Calibri"/>
          <w:sz w:val="28"/>
          <w:szCs w:val="28"/>
          <w:highlight w:val="white"/>
          <w:u w:val="single"/>
        </w:rPr>
      </w:pPr>
      <w:r w:rsidRPr="005373C8">
        <w:rPr>
          <w:rFonts w:ascii="Calibri" w:eastAsia="Arial Narrow" w:hAnsi="Calibri" w:cs="Calibri"/>
          <w:b/>
          <w:sz w:val="28"/>
          <w:szCs w:val="28"/>
          <w:highlight w:val="white"/>
          <w:u w:val="single"/>
        </w:rPr>
        <w:t>Person Specification</w:t>
      </w:r>
    </w:p>
    <w:p w14:paraId="74A698C7" w14:textId="77777777" w:rsidR="00C07AE3" w:rsidRPr="005373C8" w:rsidRDefault="00C07AE3" w:rsidP="00C07AE3">
      <w:pPr>
        <w:ind w:hanging="2"/>
        <w:rPr>
          <w:rFonts w:ascii="Calibri" w:eastAsia="Arial Narrow" w:hAnsi="Calibri" w:cs="Calibri"/>
          <w:sz w:val="28"/>
          <w:szCs w:val="28"/>
          <w:highlight w:val="white"/>
          <w:u w:val="single"/>
        </w:rPr>
      </w:pPr>
    </w:p>
    <w:p w14:paraId="36400BC5" w14:textId="77777777" w:rsidR="00C07AE3" w:rsidRPr="005373C8" w:rsidRDefault="00C07AE3" w:rsidP="007F5ABD">
      <w:pPr>
        <w:rPr>
          <w:rFonts w:ascii="Calibri" w:eastAsia="Arial Narrow" w:hAnsi="Calibri" w:cs="Calibri"/>
          <w:sz w:val="28"/>
          <w:szCs w:val="28"/>
          <w:highlight w:val="white"/>
          <w:u w:val="single"/>
        </w:rPr>
      </w:pPr>
      <w:r w:rsidRPr="005373C8">
        <w:rPr>
          <w:rFonts w:ascii="Calibri" w:eastAsia="Arial Narrow" w:hAnsi="Calibri" w:cs="Calibri"/>
          <w:b/>
          <w:sz w:val="28"/>
          <w:szCs w:val="28"/>
          <w:highlight w:val="white"/>
          <w:u w:val="single"/>
        </w:rPr>
        <w:t>Essential:</w:t>
      </w:r>
    </w:p>
    <w:p w14:paraId="5210599C" w14:textId="77777777" w:rsidR="00C07AE3" w:rsidRPr="005373C8" w:rsidRDefault="00C07AE3" w:rsidP="00C07AE3">
      <w:pPr>
        <w:ind w:hanging="2"/>
        <w:rPr>
          <w:rFonts w:ascii="Calibri" w:eastAsia="Arial Narrow" w:hAnsi="Calibri" w:cs="Calibri"/>
          <w:sz w:val="28"/>
          <w:szCs w:val="28"/>
          <w:highlight w:val="white"/>
        </w:rPr>
      </w:pPr>
    </w:p>
    <w:p w14:paraId="584A95BB" w14:textId="77777777" w:rsidR="00C07AE3" w:rsidRPr="005373C8" w:rsidRDefault="00C07AE3" w:rsidP="007F5ABD">
      <w:pPr>
        <w:numPr>
          <w:ilvl w:val="0"/>
          <w:numId w:val="32"/>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Can demonstrate strong experie</w:t>
      </w:r>
      <w:r w:rsidR="00A30062" w:rsidRPr="005373C8">
        <w:rPr>
          <w:rFonts w:ascii="Calibri" w:eastAsia="Arial Narrow" w:hAnsi="Calibri" w:cs="Calibri"/>
          <w:sz w:val="28"/>
          <w:szCs w:val="28"/>
          <w:highlight w:val="white"/>
        </w:rPr>
        <w:t>nce working in an arts role(</w:t>
      </w:r>
      <w:r w:rsidR="00732560" w:rsidRPr="005373C8">
        <w:rPr>
          <w:rFonts w:ascii="Calibri" w:eastAsia="Arial Narrow" w:hAnsi="Calibri" w:cs="Calibri"/>
          <w:sz w:val="28"/>
          <w:szCs w:val="28"/>
          <w:highlight w:val="white"/>
        </w:rPr>
        <w:t>s) with similar responsibilities</w:t>
      </w:r>
      <w:r w:rsidR="001101F0" w:rsidRPr="005373C8">
        <w:rPr>
          <w:rFonts w:ascii="Calibri" w:eastAsia="Arial Narrow" w:hAnsi="Calibri" w:cs="Calibri"/>
          <w:sz w:val="28"/>
          <w:szCs w:val="28"/>
          <w:highlight w:val="white"/>
        </w:rPr>
        <w:t xml:space="preserve"> </w:t>
      </w:r>
      <w:r w:rsidRPr="005373C8">
        <w:rPr>
          <w:rFonts w:ascii="Calibri" w:eastAsia="Arial Narrow" w:hAnsi="Calibri" w:cs="Calibri"/>
          <w:sz w:val="28"/>
          <w:szCs w:val="28"/>
          <w:highlight w:val="white"/>
        </w:rPr>
        <w:t>(three years minimum).</w:t>
      </w:r>
      <w:r w:rsidR="00A30062" w:rsidRPr="005373C8">
        <w:rPr>
          <w:rFonts w:ascii="Calibri" w:eastAsia="Arial Narrow" w:hAnsi="Calibri" w:cs="Calibri"/>
          <w:sz w:val="28"/>
          <w:szCs w:val="28"/>
          <w:highlight w:val="white"/>
        </w:rPr>
        <w:t xml:space="preserve"> You do not necessarily need to have experience in all areas outlined above.</w:t>
      </w:r>
    </w:p>
    <w:p w14:paraId="405EFB87" w14:textId="77777777" w:rsidR="00AF5C0B" w:rsidRPr="005373C8" w:rsidRDefault="00AF5C0B" w:rsidP="007F5ABD">
      <w:pPr>
        <w:numPr>
          <w:ilvl w:val="0"/>
          <w:numId w:val="32"/>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Demonstrable interest in/ support of participatory arts</w:t>
      </w:r>
    </w:p>
    <w:p w14:paraId="16E446A8" w14:textId="77777777" w:rsidR="00C07AE3" w:rsidRPr="005373C8" w:rsidRDefault="00A30062" w:rsidP="007F5ABD">
      <w:pPr>
        <w:numPr>
          <w:ilvl w:val="0"/>
          <w:numId w:val="32"/>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Strong track record in fundraising, including Arts Councils project grants, applications to trusts and foundations and securing capital funding</w:t>
      </w:r>
    </w:p>
    <w:p w14:paraId="4E7761FD" w14:textId="77777777" w:rsidR="00C07AE3" w:rsidRPr="005373C8" w:rsidRDefault="00C07AE3" w:rsidP="007F5ABD">
      <w:pPr>
        <w:numPr>
          <w:ilvl w:val="0"/>
          <w:numId w:val="32"/>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Excellent interpersonal and communication skills, including verbal and written.</w:t>
      </w:r>
    </w:p>
    <w:p w14:paraId="54F70146" w14:textId="77777777" w:rsidR="00C227B6" w:rsidRPr="005373C8" w:rsidRDefault="00C227B6" w:rsidP="007F5ABD">
      <w:pPr>
        <w:numPr>
          <w:ilvl w:val="0"/>
          <w:numId w:val="32"/>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Excellent numeracy skills and experience of financial management</w:t>
      </w:r>
    </w:p>
    <w:p w14:paraId="22F8B685" w14:textId="77777777" w:rsidR="00C07AE3" w:rsidRPr="005373C8" w:rsidRDefault="00C07AE3" w:rsidP="007F5ABD">
      <w:pPr>
        <w:numPr>
          <w:ilvl w:val="0"/>
          <w:numId w:val="32"/>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A desire to champion diversity in the arts and active commitment to make the arts accessible to all</w:t>
      </w:r>
    </w:p>
    <w:p w14:paraId="3A7EC8DC" w14:textId="77777777" w:rsidR="00C07AE3" w:rsidRPr="005373C8" w:rsidRDefault="00C07AE3" w:rsidP="007F5ABD">
      <w:pPr>
        <w:numPr>
          <w:ilvl w:val="0"/>
          <w:numId w:val="32"/>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Strong administration and IT skills</w:t>
      </w:r>
    </w:p>
    <w:p w14:paraId="2CEC70C5" w14:textId="77777777" w:rsidR="00A30062" w:rsidRPr="005373C8" w:rsidRDefault="00A30062" w:rsidP="007F5ABD">
      <w:pPr>
        <w:numPr>
          <w:ilvl w:val="0"/>
          <w:numId w:val="32"/>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lastRenderedPageBreak/>
        <w:t xml:space="preserve">Some knowledge or experience of responsibility for health &amp; safety practices and/or premises management </w:t>
      </w:r>
    </w:p>
    <w:p w14:paraId="05AF0F09" w14:textId="77777777" w:rsidR="00A30062" w:rsidRPr="005373C8" w:rsidRDefault="00A30062" w:rsidP="007F5ABD">
      <w:pPr>
        <w:numPr>
          <w:ilvl w:val="0"/>
          <w:numId w:val="32"/>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Experience of working with emerging and/or independent artists</w:t>
      </w:r>
    </w:p>
    <w:p w14:paraId="27E07B1A" w14:textId="77777777" w:rsidR="009020DC" w:rsidRPr="005373C8" w:rsidRDefault="009020DC" w:rsidP="007F5ABD">
      <w:pPr>
        <w:numPr>
          <w:ilvl w:val="0"/>
          <w:numId w:val="32"/>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Ability to multi-task and meet numerous conflicting deadlines</w:t>
      </w:r>
    </w:p>
    <w:p w14:paraId="69DF5C13" w14:textId="77777777" w:rsidR="00C07AE3" w:rsidRPr="005373C8" w:rsidRDefault="00C07AE3" w:rsidP="00C07AE3">
      <w:pPr>
        <w:ind w:hanging="2"/>
        <w:rPr>
          <w:rFonts w:ascii="Calibri" w:eastAsia="Arial Narrow" w:hAnsi="Calibri" w:cs="Calibri"/>
          <w:sz w:val="28"/>
          <w:szCs w:val="28"/>
          <w:highlight w:val="white"/>
        </w:rPr>
      </w:pPr>
    </w:p>
    <w:p w14:paraId="38DC379E" w14:textId="77777777" w:rsidR="00C07AE3" w:rsidRPr="005373C8" w:rsidRDefault="00C07AE3" w:rsidP="00C07AE3">
      <w:pPr>
        <w:spacing w:after="240"/>
        <w:ind w:hanging="2"/>
        <w:rPr>
          <w:rFonts w:ascii="Calibri" w:eastAsia="Arial Narrow" w:hAnsi="Calibri" w:cs="Calibri"/>
          <w:sz w:val="28"/>
          <w:szCs w:val="28"/>
          <w:highlight w:val="white"/>
          <w:u w:val="single"/>
        </w:rPr>
      </w:pPr>
      <w:r w:rsidRPr="005373C8">
        <w:rPr>
          <w:rFonts w:ascii="Calibri" w:eastAsia="Arial Narrow" w:hAnsi="Calibri" w:cs="Calibri"/>
          <w:b/>
          <w:sz w:val="28"/>
          <w:szCs w:val="28"/>
          <w:highlight w:val="white"/>
          <w:u w:val="single"/>
        </w:rPr>
        <w:t>Desirable</w:t>
      </w:r>
      <w:r w:rsidR="007F5ABD" w:rsidRPr="005373C8">
        <w:rPr>
          <w:rFonts w:ascii="Calibri" w:eastAsia="Arial Narrow" w:hAnsi="Calibri" w:cs="Calibri"/>
          <w:b/>
          <w:sz w:val="28"/>
          <w:szCs w:val="28"/>
          <w:highlight w:val="white"/>
          <w:u w:val="single"/>
        </w:rPr>
        <w:t>:</w:t>
      </w:r>
    </w:p>
    <w:p w14:paraId="734E85C2" w14:textId="77777777" w:rsidR="00C07AE3" w:rsidRPr="005373C8" w:rsidRDefault="00C07AE3" w:rsidP="007F5ABD">
      <w:pPr>
        <w:numPr>
          <w:ilvl w:val="0"/>
          <w:numId w:val="31"/>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First aid training within the last three years</w:t>
      </w:r>
    </w:p>
    <w:p w14:paraId="266E49C1" w14:textId="77777777" w:rsidR="00C07AE3" w:rsidRPr="005373C8" w:rsidRDefault="00A30062" w:rsidP="007F5ABD">
      <w:pPr>
        <w:numPr>
          <w:ilvl w:val="0"/>
          <w:numId w:val="31"/>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Experience of reporting as an Arts Council NPO</w:t>
      </w:r>
    </w:p>
    <w:p w14:paraId="701048B4" w14:textId="77777777" w:rsidR="00A30062" w:rsidRPr="005373C8" w:rsidRDefault="00A30062" w:rsidP="007F5ABD">
      <w:pPr>
        <w:numPr>
          <w:ilvl w:val="0"/>
          <w:numId w:val="31"/>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Knowledge of best practice and protocols around safeguarding.</w:t>
      </w:r>
    </w:p>
    <w:p w14:paraId="3BC20831" w14:textId="5B1B5C81" w:rsidR="00A30062" w:rsidRPr="005373C8" w:rsidRDefault="001C2377" w:rsidP="007F5ABD">
      <w:pPr>
        <w:numPr>
          <w:ilvl w:val="0"/>
          <w:numId w:val="31"/>
        </w:numPr>
        <w:spacing w:line="1" w:lineRule="atLeast"/>
        <w:textDirection w:val="btLr"/>
        <w:textAlignment w:val="top"/>
        <w:outlineLvl w:val="0"/>
        <w:rPr>
          <w:rFonts w:ascii="Calibri" w:eastAsia="Arial Narrow" w:hAnsi="Calibri" w:cs="Calibri"/>
          <w:sz w:val="28"/>
          <w:szCs w:val="28"/>
          <w:highlight w:val="white"/>
        </w:rPr>
      </w:pPr>
      <w:r>
        <w:rPr>
          <w:rFonts w:ascii="Calibri" w:eastAsia="Arial Narrow" w:hAnsi="Calibri" w:cs="Calibri"/>
          <w:sz w:val="28"/>
          <w:szCs w:val="28"/>
          <w:highlight w:val="white"/>
        </w:rPr>
        <w:t xml:space="preserve">Premises </w:t>
      </w:r>
      <w:proofErr w:type="spellStart"/>
      <w:r>
        <w:rPr>
          <w:rFonts w:ascii="Calibri" w:eastAsia="Arial Narrow" w:hAnsi="Calibri" w:cs="Calibri"/>
          <w:sz w:val="28"/>
          <w:szCs w:val="28"/>
          <w:highlight w:val="white"/>
        </w:rPr>
        <w:t>Licenc</w:t>
      </w:r>
      <w:r w:rsidR="00A30062" w:rsidRPr="005373C8">
        <w:rPr>
          <w:rFonts w:ascii="Calibri" w:eastAsia="Arial Narrow" w:hAnsi="Calibri" w:cs="Calibri"/>
          <w:sz w:val="28"/>
          <w:szCs w:val="28"/>
          <w:highlight w:val="white"/>
        </w:rPr>
        <w:t>e</w:t>
      </w:r>
      <w:proofErr w:type="spellEnd"/>
      <w:r w:rsidR="00A30062" w:rsidRPr="005373C8">
        <w:rPr>
          <w:rFonts w:ascii="Calibri" w:eastAsia="Arial Narrow" w:hAnsi="Calibri" w:cs="Calibri"/>
          <w:sz w:val="28"/>
          <w:szCs w:val="28"/>
          <w:highlight w:val="white"/>
        </w:rPr>
        <w:t xml:space="preserve"> Holder</w:t>
      </w:r>
    </w:p>
    <w:p w14:paraId="1DC121BC" w14:textId="77777777" w:rsidR="009020DC" w:rsidRPr="005373C8" w:rsidRDefault="009020DC" w:rsidP="007F5ABD">
      <w:pPr>
        <w:numPr>
          <w:ilvl w:val="0"/>
          <w:numId w:val="31"/>
        </w:numPr>
        <w:spacing w:line="1" w:lineRule="atLeast"/>
        <w:textDirection w:val="btLr"/>
        <w:textAlignment w:val="top"/>
        <w:outlineLvl w:val="0"/>
        <w:rPr>
          <w:rFonts w:ascii="Calibri" w:eastAsia="Arial Narrow" w:hAnsi="Calibri" w:cs="Calibri"/>
          <w:sz w:val="28"/>
          <w:szCs w:val="28"/>
          <w:highlight w:val="white"/>
        </w:rPr>
      </w:pPr>
      <w:r w:rsidRPr="005373C8">
        <w:rPr>
          <w:rFonts w:ascii="Calibri" w:eastAsia="Arial Narrow" w:hAnsi="Calibri" w:cs="Calibri"/>
          <w:sz w:val="28"/>
          <w:szCs w:val="28"/>
          <w:highlight w:val="white"/>
        </w:rPr>
        <w:t>Knowledge of technical theatre</w:t>
      </w:r>
    </w:p>
    <w:p w14:paraId="1537EC49" w14:textId="77777777" w:rsidR="00C07AE3" w:rsidRPr="005373C8" w:rsidRDefault="00C07AE3" w:rsidP="00C07AE3">
      <w:pPr>
        <w:ind w:hanging="2"/>
        <w:rPr>
          <w:rFonts w:ascii="Calibri" w:eastAsia="Arial Narrow" w:hAnsi="Calibri" w:cs="Calibri"/>
          <w:sz w:val="28"/>
          <w:szCs w:val="28"/>
          <w:highlight w:val="white"/>
        </w:rPr>
      </w:pPr>
    </w:p>
    <w:p w14:paraId="1D706ED5" w14:textId="1BF13E9E" w:rsidR="00C07AE3" w:rsidRPr="005373C8" w:rsidRDefault="00C07AE3" w:rsidP="00C07AE3">
      <w:pPr>
        <w:ind w:hanging="2"/>
        <w:rPr>
          <w:rFonts w:ascii="Calibri" w:eastAsia="Arial Narrow" w:hAnsi="Calibri" w:cs="Calibri"/>
          <w:sz w:val="28"/>
          <w:szCs w:val="28"/>
          <w:highlight w:val="white"/>
        </w:rPr>
      </w:pPr>
      <w:r w:rsidRPr="005373C8">
        <w:rPr>
          <w:rFonts w:ascii="Calibri" w:eastAsia="Arial Narrow" w:hAnsi="Calibri" w:cs="Calibri"/>
          <w:sz w:val="28"/>
          <w:szCs w:val="28"/>
          <w:highlight w:val="white"/>
        </w:rPr>
        <w:t>It would be useful to know if an applicant has had a DBS check or first aid training in the last three years but these are not essential for securing the role, provided you are wil</w:t>
      </w:r>
      <w:r w:rsidR="00A30062" w:rsidRPr="005373C8">
        <w:rPr>
          <w:rFonts w:ascii="Calibri" w:eastAsia="Arial Narrow" w:hAnsi="Calibri" w:cs="Calibri"/>
          <w:sz w:val="28"/>
          <w:szCs w:val="28"/>
          <w:highlight w:val="white"/>
        </w:rPr>
        <w:t xml:space="preserve">ling to undergo a DBS check, </w:t>
      </w:r>
      <w:r w:rsidRPr="005373C8">
        <w:rPr>
          <w:rFonts w:ascii="Calibri" w:eastAsia="Arial Narrow" w:hAnsi="Calibri" w:cs="Calibri"/>
          <w:sz w:val="28"/>
          <w:szCs w:val="28"/>
          <w:highlight w:val="white"/>
        </w:rPr>
        <w:t xml:space="preserve">first aid training </w:t>
      </w:r>
      <w:r w:rsidR="001C2377">
        <w:rPr>
          <w:rFonts w:ascii="Calibri" w:eastAsia="Arial Narrow" w:hAnsi="Calibri" w:cs="Calibri"/>
          <w:sz w:val="28"/>
          <w:szCs w:val="28"/>
          <w:highlight w:val="white"/>
        </w:rPr>
        <w:t xml:space="preserve">and premises </w:t>
      </w:r>
      <w:proofErr w:type="spellStart"/>
      <w:r w:rsidR="001C2377">
        <w:rPr>
          <w:rFonts w:ascii="Calibri" w:eastAsia="Arial Narrow" w:hAnsi="Calibri" w:cs="Calibri"/>
          <w:sz w:val="28"/>
          <w:szCs w:val="28"/>
          <w:highlight w:val="white"/>
        </w:rPr>
        <w:t>licenc</w:t>
      </w:r>
      <w:r w:rsidR="00A30062" w:rsidRPr="005373C8">
        <w:rPr>
          <w:rFonts w:ascii="Calibri" w:eastAsia="Arial Narrow" w:hAnsi="Calibri" w:cs="Calibri"/>
          <w:sz w:val="28"/>
          <w:szCs w:val="28"/>
          <w:highlight w:val="white"/>
        </w:rPr>
        <w:t>e</w:t>
      </w:r>
      <w:proofErr w:type="spellEnd"/>
      <w:r w:rsidR="00A30062" w:rsidRPr="005373C8">
        <w:rPr>
          <w:rFonts w:ascii="Calibri" w:eastAsia="Arial Narrow" w:hAnsi="Calibri" w:cs="Calibri"/>
          <w:sz w:val="28"/>
          <w:szCs w:val="28"/>
          <w:highlight w:val="white"/>
        </w:rPr>
        <w:t xml:space="preserve"> holder training </w:t>
      </w:r>
      <w:r w:rsidRPr="005373C8">
        <w:rPr>
          <w:rFonts w:ascii="Calibri" w:eastAsia="Arial Narrow" w:hAnsi="Calibri" w:cs="Calibri"/>
          <w:sz w:val="28"/>
          <w:szCs w:val="28"/>
          <w:highlight w:val="white"/>
        </w:rPr>
        <w:t>once appointed.</w:t>
      </w:r>
    </w:p>
    <w:p w14:paraId="7D58B1B3" w14:textId="77777777" w:rsidR="00C07AE3" w:rsidRPr="005373C8" w:rsidRDefault="00C07AE3" w:rsidP="00C07AE3">
      <w:pPr>
        <w:pBdr>
          <w:top w:val="nil"/>
          <w:left w:val="nil"/>
          <w:bottom w:val="nil"/>
          <w:right w:val="nil"/>
          <w:between w:val="nil"/>
        </w:pBdr>
        <w:tabs>
          <w:tab w:val="left" w:pos="720"/>
        </w:tabs>
        <w:ind w:hanging="2"/>
        <w:rPr>
          <w:rFonts w:ascii="Calibri" w:eastAsia="Arial Narrow" w:hAnsi="Calibri" w:cs="Calibri"/>
          <w:color w:val="000000"/>
          <w:sz w:val="28"/>
          <w:szCs w:val="28"/>
          <w:highlight w:val="yellow"/>
        </w:rPr>
      </w:pPr>
    </w:p>
    <w:p w14:paraId="4EA61570" w14:textId="77777777" w:rsidR="00C07AE3" w:rsidRPr="005373C8" w:rsidRDefault="00C07AE3" w:rsidP="00C07AE3">
      <w:pPr>
        <w:ind w:hanging="2"/>
        <w:rPr>
          <w:rFonts w:ascii="Calibri" w:eastAsia="Arial Narrow" w:hAnsi="Calibri" w:cs="Calibri"/>
          <w:b/>
          <w:sz w:val="28"/>
          <w:szCs w:val="28"/>
        </w:rPr>
      </w:pPr>
      <w:r w:rsidRPr="005373C8">
        <w:rPr>
          <w:rFonts w:ascii="Calibri" w:eastAsia="Arial Narrow" w:hAnsi="Calibri" w:cs="Calibri"/>
          <w:b/>
          <w:sz w:val="28"/>
          <w:szCs w:val="28"/>
        </w:rPr>
        <w:t xml:space="preserve">Working </w:t>
      </w:r>
      <w:r w:rsidR="00A30062" w:rsidRPr="005373C8">
        <w:rPr>
          <w:rFonts w:ascii="Calibri" w:eastAsia="Arial Narrow" w:hAnsi="Calibri" w:cs="Calibri"/>
          <w:b/>
          <w:sz w:val="28"/>
          <w:szCs w:val="28"/>
        </w:rPr>
        <w:t>days are typically Mondays to Fridays from 10am to 6.30pm with an unpaid lunch break. Weekend and particularly evening work happens frequently. Overtime is not paid but the post-holder is expected to take Time Off in Lieu as far as is possible</w:t>
      </w:r>
      <w:r w:rsidR="002C17C5" w:rsidRPr="005373C8">
        <w:rPr>
          <w:rFonts w:ascii="Calibri" w:eastAsia="Arial Narrow" w:hAnsi="Calibri" w:cs="Calibri"/>
          <w:b/>
          <w:sz w:val="28"/>
          <w:szCs w:val="28"/>
        </w:rPr>
        <w:t>.</w:t>
      </w:r>
    </w:p>
    <w:p w14:paraId="54915BCD" w14:textId="77777777" w:rsidR="009020DC" w:rsidRPr="005373C8" w:rsidRDefault="009020DC" w:rsidP="00C07AE3">
      <w:pPr>
        <w:ind w:hanging="2"/>
        <w:rPr>
          <w:rFonts w:ascii="Calibri" w:eastAsia="Arial Narrow" w:hAnsi="Calibri" w:cs="Calibri"/>
          <w:sz w:val="28"/>
          <w:szCs w:val="28"/>
        </w:rPr>
      </w:pPr>
    </w:p>
    <w:p w14:paraId="677BB9D0" w14:textId="77777777" w:rsidR="009020DC" w:rsidRPr="005373C8" w:rsidRDefault="009020DC" w:rsidP="00982175">
      <w:pPr>
        <w:ind w:left="-2"/>
        <w:rPr>
          <w:rFonts w:ascii="Calibri" w:eastAsia="Arial Narrow" w:hAnsi="Calibri" w:cs="Calibri"/>
          <w:sz w:val="28"/>
          <w:szCs w:val="28"/>
        </w:rPr>
      </w:pPr>
      <w:r w:rsidRPr="005373C8">
        <w:rPr>
          <w:rFonts w:ascii="Calibri" w:eastAsia="Arial Narrow" w:hAnsi="Calibri" w:cs="Calibri"/>
          <w:sz w:val="28"/>
          <w:szCs w:val="28"/>
        </w:rPr>
        <w:t xml:space="preserve">The Blue Elephant Theatre welcomes applications from all sections of the community regardless of race, </w:t>
      </w:r>
      <w:proofErr w:type="spellStart"/>
      <w:r w:rsidRPr="005373C8">
        <w:rPr>
          <w:rFonts w:ascii="Calibri" w:eastAsia="Arial Narrow" w:hAnsi="Calibri" w:cs="Calibri"/>
          <w:sz w:val="28"/>
          <w:szCs w:val="28"/>
        </w:rPr>
        <w:t>colour</w:t>
      </w:r>
      <w:proofErr w:type="spellEnd"/>
      <w:r w:rsidRPr="005373C8">
        <w:rPr>
          <w:rFonts w:ascii="Calibri" w:eastAsia="Arial Narrow" w:hAnsi="Calibri" w:cs="Calibri"/>
          <w:sz w:val="28"/>
          <w:szCs w:val="28"/>
        </w:rPr>
        <w:t xml:space="preserve">, ethnic or national origins, marital status, sex, sexual orientation, disability or religious beliefs. </w:t>
      </w:r>
    </w:p>
    <w:p w14:paraId="10944173" w14:textId="77777777" w:rsidR="009020DC" w:rsidRPr="005373C8" w:rsidRDefault="009020DC" w:rsidP="009020DC">
      <w:pPr>
        <w:rPr>
          <w:rFonts w:ascii="Calibri" w:hAnsi="Calibri" w:cs="Calibri"/>
          <w:sz w:val="28"/>
          <w:szCs w:val="28"/>
        </w:rPr>
      </w:pPr>
    </w:p>
    <w:p w14:paraId="229F86EF" w14:textId="77777777" w:rsidR="009020DC" w:rsidRPr="005373C8" w:rsidRDefault="009020DC" w:rsidP="009020DC">
      <w:pPr>
        <w:ind w:hanging="2"/>
        <w:rPr>
          <w:rFonts w:ascii="Calibri" w:eastAsia="Arial Narrow" w:hAnsi="Calibri" w:cs="Calibri"/>
          <w:sz w:val="28"/>
          <w:szCs w:val="28"/>
        </w:rPr>
      </w:pPr>
      <w:r w:rsidRPr="005373C8">
        <w:rPr>
          <w:rFonts w:ascii="Calibri" w:eastAsia="Arial Narrow" w:hAnsi="Calibri" w:cs="Calibri"/>
          <w:sz w:val="28"/>
          <w:szCs w:val="28"/>
        </w:rPr>
        <w:t xml:space="preserve">Blue Elephant Theatre is committed to widening access to the arts and when recruiting we reserve the right to guarantee interviews to applicants referred by partner </w:t>
      </w:r>
      <w:proofErr w:type="spellStart"/>
      <w:r w:rsidRPr="005373C8">
        <w:rPr>
          <w:rFonts w:ascii="Calibri" w:eastAsia="Arial Narrow" w:hAnsi="Calibri" w:cs="Calibri"/>
          <w:sz w:val="28"/>
          <w:szCs w:val="28"/>
        </w:rPr>
        <w:t>organisations</w:t>
      </w:r>
      <w:proofErr w:type="spellEnd"/>
      <w:r w:rsidRPr="005373C8">
        <w:rPr>
          <w:rFonts w:ascii="Calibri" w:eastAsia="Arial Narrow" w:hAnsi="Calibri" w:cs="Calibri"/>
          <w:sz w:val="28"/>
          <w:szCs w:val="28"/>
        </w:rPr>
        <w:t xml:space="preserve"> provided they meet the essential criteria and complete an application form.</w:t>
      </w:r>
    </w:p>
    <w:p w14:paraId="5D085477" w14:textId="77777777" w:rsidR="009020DC" w:rsidRPr="005373C8" w:rsidRDefault="009020DC" w:rsidP="009020DC">
      <w:pPr>
        <w:ind w:hanging="2"/>
        <w:rPr>
          <w:rFonts w:ascii="Calibri" w:eastAsia="Arial Narrow" w:hAnsi="Calibri" w:cs="Calibri"/>
          <w:sz w:val="28"/>
          <w:szCs w:val="28"/>
        </w:rPr>
      </w:pPr>
    </w:p>
    <w:p w14:paraId="239D4AAD" w14:textId="77777777" w:rsidR="009020DC" w:rsidRPr="005373C8" w:rsidRDefault="009020DC" w:rsidP="009020DC">
      <w:pPr>
        <w:ind w:hanging="2"/>
        <w:rPr>
          <w:rFonts w:ascii="Calibri" w:eastAsia="Arial Narrow" w:hAnsi="Calibri" w:cs="Calibri"/>
          <w:sz w:val="28"/>
          <w:szCs w:val="28"/>
        </w:rPr>
      </w:pPr>
      <w:r w:rsidRPr="005373C8">
        <w:rPr>
          <w:rFonts w:ascii="Calibri" w:eastAsia="Arial Narrow" w:hAnsi="Calibri" w:cs="Calibri"/>
          <w:sz w:val="28"/>
          <w:szCs w:val="28"/>
        </w:rPr>
        <w:t>Please note BET's theatre space is wheelchair accessible but our office upstairs is not. We do not want this to deter potential applicants as we would seek to work together to find a practical working solution should the person appointed be a wheelchair user.</w:t>
      </w:r>
    </w:p>
    <w:p w14:paraId="64468279" w14:textId="77777777" w:rsidR="009020DC" w:rsidRPr="005373C8" w:rsidRDefault="009020DC" w:rsidP="00C07AE3">
      <w:pPr>
        <w:ind w:hanging="2"/>
        <w:rPr>
          <w:rFonts w:ascii="Calibri" w:eastAsia="Arial Narrow" w:hAnsi="Calibri" w:cs="Calibri"/>
          <w:sz w:val="28"/>
          <w:szCs w:val="28"/>
        </w:rPr>
      </w:pPr>
    </w:p>
    <w:p w14:paraId="00083B92" w14:textId="77777777" w:rsidR="00A30062" w:rsidRPr="005373C8" w:rsidRDefault="00C07AE3" w:rsidP="009020DC">
      <w:pPr>
        <w:ind w:hanging="2"/>
        <w:rPr>
          <w:rFonts w:ascii="Calibri" w:eastAsia="Arial Narrow" w:hAnsi="Calibri" w:cs="Calibri"/>
          <w:sz w:val="28"/>
          <w:szCs w:val="28"/>
        </w:rPr>
      </w:pPr>
      <w:r w:rsidRPr="005373C8">
        <w:rPr>
          <w:rFonts w:ascii="Calibri" w:eastAsia="Arial Narrow" w:hAnsi="Calibri" w:cs="Calibri"/>
          <w:sz w:val="28"/>
          <w:szCs w:val="28"/>
        </w:rPr>
        <w:t xml:space="preserve"> </w:t>
      </w:r>
      <w:r w:rsidR="00A30062" w:rsidRPr="005373C8">
        <w:rPr>
          <w:rFonts w:ascii="Calibri" w:eastAsia="Arial Narrow" w:hAnsi="Calibri" w:cs="Calibri"/>
          <w:sz w:val="28"/>
          <w:szCs w:val="28"/>
        </w:rPr>
        <w:t>A note from Niamh (current Executive &amp; Co-Artistic Director):</w:t>
      </w:r>
    </w:p>
    <w:p w14:paraId="56E1FAD2" w14:textId="77777777" w:rsidR="00A30062" w:rsidRPr="005373C8" w:rsidRDefault="00A30062" w:rsidP="00C07AE3">
      <w:pPr>
        <w:ind w:hanging="2"/>
        <w:rPr>
          <w:rFonts w:ascii="Calibri" w:eastAsia="Arial Narrow" w:hAnsi="Calibri" w:cs="Calibri"/>
          <w:sz w:val="28"/>
          <w:szCs w:val="28"/>
        </w:rPr>
      </w:pPr>
    </w:p>
    <w:p w14:paraId="2575D5D6" w14:textId="535563F7" w:rsidR="00C07AE3" w:rsidRDefault="009020DC" w:rsidP="00401D6C">
      <w:pPr>
        <w:ind w:hanging="2"/>
        <w:rPr>
          <w:rFonts w:ascii="Calibri" w:hAnsi="Calibri" w:cs="Calibri"/>
          <w:i/>
          <w:iCs/>
          <w:color w:val="222222"/>
          <w:sz w:val="28"/>
          <w:szCs w:val="28"/>
          <w:shd w:val="clear" w:color="auto" w:fill="FFFFFF"/>
        </w:rPr>
      </w:pPr>
      <w:r w:rsidRPr="005373C8">
        <w:rPr>
          <w:rFonts w:ascii="Calibri" w:eastAsia="Arial Narrow" w:hAnsi="Calibri" w:cs="Calibri"/>
          <w:i/>
          <w:sz w:val="28"/>
          <w:szCs w:val="28"/>
        </w:rPr>
        <w:t xml:space="preserve">Thanks for considering this role! Blue Elephant Theatre is a very special place with a wonderful team working there. It’s also such a joy to have strong relationships with so many people locally from parents of our young people to </w:t>
      </w:r>
      <w:r w:rsidRPr="005373C8">
        <w:rPr>
          <w:rFonts w:ascii="Calibri" w:eastAsia="Arial Narrow" w:hAnsi="Calibri" w:cs="Calibri"/>
          <w:i/>
          <w:sz w:val="28"/>
          <w:szCs w:val="28"/>
        </w:rPr>
        <w:lastRenderedPageBreak/>
        <w:t xml:space="preserve">TRA members and people who run other charities and </w:t>
      </w:r>
      <w:proofErr w:type="spellStart"/>
      <w:r w:rsidRPr="005373C8">
        <w:rPr>
          <w:rFonts w:ascii="Calibri" w:eastAsia="Arial Narrow" w:hAnsi="Calibri" w:cs="Calibri"/>
          <w:i/>
          <w:sz w:val="28"/>
          <w:szCs w:val="28"/>
        </w:rPr>
        <w:t>organisations</w:t>
      </w:r>
      <w:proofErr w:type="spellEnd"/>
      <w:r w:rsidRPr="005373C8">
        <w:rPr>
          <w:rFonts w:ascii="Calibri" w:eastAsia="Arial Narrow" w:hAnsi="Calibri" w:cs="Calibri"/>
          <w:i/>
          <w:sz w:val="28"/>
          <w:szCs w:val="28"/>
        </w:rPr>
        <w:t>. I think that the ideal person for this role will be a people person who enjoys supporting others to reach their potential and sees the arts in a holistic context. Excellent written communication skills are really important as the role involves so many funding applications and writing and editing copy.</w:t>
      </w:r>
      <w:r w:rsidR="00401D6C" w:rsidRPr="00401D6C">
        <w:rPr>
          <w:rFonts w:ascii="Calibri" w:hAnsi="Calibri" w:cs="Calibri"/>
          <w:i/>
          <w:iCs/>
          <w:color w:val="222222"/>
          <w:sz w:val="28"/>
          <w:szCs w:val="28"/>
          <w:shd w:val="clear" w:color="auto" w:fill="FFFFFF"/>
        </w:rPr>
        <w:t xml:space="preserve"> </w:t>
      </w:r>
      <w:r w:rsidR="00401D6C">
        <w:rPr>
          <w:rFonts w:ascii="Calibri" w:hAnsi="Calibri" w:cs="Calibri"/>
          <w:i/>
          <w:iCs/>
          <w:color w:val="222222"/>
          <w:sz w:val="28"/>
          <w:szCs w:val="28"/>
          <w:shd w:val="clear" w:color="auto" w:fill="FFFFFF"/>
        </w:rPr>
        <w:t>I started out in this role as maternity cover so we have a good idea of what worked well then and what we want to improve for this handover – above all, we are not looking for someone to be a substitute me! The role has also changed and developed enormously since then and would benefit from someone with better boundaries and ability to say no more…! That said, there’s sometimes no avoiding that this role is responsible for doing whatever needs to be done in the theatre that nobody else is doing. It can be really tough but it’s also incredibly rewarding and I think it’s about to be a very exciting time</w:t>
      </w:r>
      <w:r w:rsidR="00401D6C">
        <w:rPr>
          <w:rFonts w:ascii="Calibri" w:hAnsi="Calibri" w:cs="Calibri"/>
          <w:i/>
          <w:iCs/>
          <w:color w:val="222222"/>
          <w:sz w:val="28"/>
          <w:szCs w:val="28"/>
          <w:shd w:val="clear" w:color="auto" w:fill="FFFFFF"/>
        </w:rPr>
        <w:t xml:space="preserve"> with all the new plans we have.</w:t>
      </w:r>
    </w:p>
    <w:p w14:paraId="1EE0B5E8" w14:textId="77777777" w:rsidR="00401D6C" w:rsidRPr="005373C8" w:rsidRDefault="00401D6C" w:rsidP="00401D6C">
      <w:pPr>
        <w:ind w:hanging="2"/>
        <w:rPr>
          <w:rFonts w:ascii="Calibri" w:eastAsia="Arial Narrow" w:hAnsi="Calibri" w:cs="Calibri"/>
          <w:sz w:val="28"/>
          <w:szCs w:val="28"/>
        </w:rPr>
      </w:pPr>
    </w:p>
    <w:p w14:paraId="34993E1F" w14:textId="77777777" w:rsidR="00C07AE3" w:rsidRPr="005373C8" w:rsidRDefault="00C07AE3" w:rsidP="00C07AE3">
      <w:pPr>
        <w:pBdr>
          <w:top w:val="nil"/>
          <w:left w:val="nil"/>
          <w:bottom w:val="nil"/>
          <w:right w:val="nil"/>
          <w:between w:val="nil"/>
        </w:pBdr>
        <w:spacing w:after="200" w:line="276" w:lineRule="auto"/>
        <w:ind w:hanging="2"/>
        <w:rPr>
          <w:rFonts w:ascii="Calibri" w:eastAsia="Arial Narrow" w:hAnsi="Calibri" w:cs="Calibri"/>
          <w:color w:val="000000"/>
          <w:sz w:val="28"/>
          <w:szCs w:val="28"/>
        </w:rPr>
      </w:pPr>
      <w:r w:rsidRPr="005373C8">
        <w:rPr>
          <w:rFonts w:ascii="Calibri" w:eastAsia="Arial Narrow" w:hAnsi="Calibri" w:cs="Calibri"/>
          <w:color w:val="000000"/>
          <w:sz w:val="28"/>
          <w:szCs w:val="28"/>
        </w:rPr>
        <w:t>To apply, please fill ou</w:t>
      </w:r>
      <w:r w:rsidR="009020DC" w:rsidRPr="005373C8">
        <w:rPr>
          <w:rFonts w:ascii="Calibri" w:eastAsia="Arial Narrow" w:hAnsi="Calibri" w:cs="Calibri"/>
          <w:color w:val="000000"/>
          <w:sz w:val="28"/>
          <w:szCs w:val="28"/>
        </w:rPr>
        <w:t>t the application form below.</w:t>
      </w:r>
      <w:r w:rsidRPr="005373C8">
        <w:rPr>
          <w:rFonts w:ascii="Calibri" w:eastAsia="Arial Narrow" w:hAnsi="Calibri" w:cs="Calibri"/>
          <w:color w:val="000000"/>
          <w:sz w:val="28"/>
          <w:szCs w:val="28"/>
        </w:rPr>
        <w:t xml:space="preserve"> Applications should be emailed to recruitment@blueelephanttheatre.co.uk. If you have any questions or would like a more accessible way of applying, please emai</w:t>
      </w:r>
      <w:r w:rsidRPr="005373C8">
        <w:rPr>
          <w:rFonts w:ascii="Calibri" w:eastAsia="Arial Narrow" w:hAnsi="Calibri" w:cs="Calibri"/>
          <w:sz w:val="28"/>
          <w:szCs w:val="28"/>
        </w:rPr>
        <w:t xml:space="preserve">l </w:t>
      </w:r>
      <w:r w:rsidR="009020DC" w:rsidRPr="005373C8">
        <w:rPr>
          <w:rFonts w:ascii="Calibri" w:eastAsia="Arial Narrow" w:hAnsi="Calibri" w:cs="Calibri"/>
          <w:color w:val="0000FF"/>
          <w:sz w:val="28"/>
          <w:szCs w:val="28"/>
          <w:u w:val="single"/>
        </w:rPr>
        <w:t>info</w:t>
      </w:r>
      <w:hyperlink r:id="rId7">
        <w:r w:rsidRPr="005373C8">
          <w:rPr>
            <w:rFonts w:ascii="Calibri" w:eastAsia="Arial Narrow" w:hAnsi="Calibri" w:cs="Calibri"/>
            <w:color w:val="0000FF"/>
            <w:sz w:val="28"/>
            <w:szCs w:val="28"/>
            <w:u w:val="single"/>
          </w:rPr>
          <w:t>@blueelephanttheatre.co.uk</w:t>
        </w:r>
      </w:hyperlink>
      <w:r w:rsidRPr="005373C8">
        <w:rPr>
          <w:rFonts w:ascii="Calibri" w:eastAsia="Arial Narrow" w:hAnsi="Calibri" w:cs="Calibri"/>
          <w:color w:val="000000"/>
          <w:sz w:val="28"/>
          <w:szCs w:val="28"/>
        </w:rPr>
        <w:t xml:space="preserve"> or call 02077010100.</w:t>
      </w:r>
    </w:p>
    <w:p w14:paraId="75F0FAC2" w14:textId="4553B926" w:rsidR="00C07AE3" w:rsidRPr="005373C8" w:rsidRDefault="00C07AE3" w:rsidP="00C07AE3">
      <w:pPr>
        <w:ind w:hanging="2"/>
        <w:rPr>
          <w:rFonts w:ascii="Calibri" w:eastAsia="Arial" w:hAnsi="Calibri" w:cs="Calibri"/>
          <w:sz w:val="28"/>
          <w:szCs w:val="28"/>
        </w:rPr>
      </w:pPr>
      <w:r w:rsidRPr="005373C8">
        <w:rPr>
          <w:rFonts w:ascii="Calibri" w:hAnsi="Calibri" w:cs="Calibri"/>
          <w:sz w:val="28"/>
          <w:szCs w:val="28"/>
        </w:rPr>
        <w:br w:type="page"/>
      </w:r>
      <w:r w:rsidR="005F2DC8">
        <w:rPr>
          <w:rFonts w:ascii="Calibri" w:eastAsia="Arial" w:hAnsi="Calibri" w:cs="Calibri"/>
          <w:noProof/>
          <w:sz w:val="28"/>
          <w:szCs w:val="28"/>
          <w:lang w:val="en-GB" w:eastAsia="en-GB"/>
        </w:rPr>
        <w:lastRenderedPageBreak/>
        <w:drawing>
          <wp:inline distT="0" distB="0" distL="0" distR="0" wp14:anchorId="5809609A" wp14:editId="726C71B9">
            <wp:extent cx="5753100" cy="102870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1028700"/>
                    </a:xfrm>
                    <a:prstGeom prst="rect">
                      <a:avLst/>
                    </a:prstGeom>
                    <a:noFill/>
                    <a:ln>
                      <a:noFill/>
                    </a:ln>
                  </pic:spPr>
                </pic:pic>
              </a:graphicData>
            </a:graphic>
          </wp:inline>
        </w:drawing>
      </w:r>
    </w:p>
    <w:p w14:paraId="38D0D9F7" w14:textId="66BFE1CD" w:rsidR="00C07AE3" w:rsidRPr="005373C8" w:rsidRDefault="009020DC" w:rsidP="001101F0">
      <w:pPr>
        <w:ind w:left="1" w:hanging="3"/>
        <w:jc w:val="center"/>
        <w:rPr>
          <w:rFonts w:ascii="Calibri" w:eastAsia="Arial Narrow" w:hAnsi="Calibri" w:cs="Calibri"/>
          <w:sz w:val="28"/>
          <w:szCs w:val="28"/>
        </w:rPr>
      </w:pPr>
      <w:r w:rsidRPr="005373C8">
        <w:rPr>
          <w:rFonts w:ascii="Calibri" w:eastAsia="Arial Narrow" w:hAnsi="Calibri" w:cs="Calibri"/>
          <w:b/>
          <w:sz w:val="28"/>
          <w:szCs w:val="28"/>
        </w:rPr>
        <w:t>Executive &amp; Co-Artistic Director</w:t>
      </w:r>
      <w:r w:rsidR="00C07AE3" w:rsidRPr="005373C8">
        <w:rPr>
          <w:rFonts w:ascii="Calibri" w:eastAsia="Arial Narrow" w:hAnsi="Calibri" w:cs="Calibri"/>
          <w:b/>
          <w:sz w:val="28"/>
          <w:szCs w:val="28"/>
        </w:rPr>
        <w:t xml:space="preserve"> </w:t>
      </w:r>
      <w:r w:rsidR="005F2DC8">
        <w:rPr>
          <w:rFonts w:ascii="Calibri" w:eastAsia="Arial Narrow" w:hAnsi="Calibri" w:cs="Calibri"/>
          <w:b/>
          <w:sz w:val="28"/>
          <w:szCs w:val="28"/>
        </w:rPr>
        <w:t xml:space="preserve">(Maternity Cover) </w:t>
      </w:r>
      <w:r w:rsidR="00C07AE3" w:rsidRPr="005373C8">
        <w:rPr>
          <w:rFonts w:ascii="Calibri" w:eastAsia="Arial Narrow" w:hAnsi="Calibri" w:cs="Calibri"/>
          <w:b/>
          <w:sz w:val="28"/>
          <w:szCs w:val="28"/>
        </w:rPr>
        <w:t>Application Form</w:t>
      </w:r>
    </w:p>
    <w:p w14:paraId="3F46AB60" w14:textId="77777777" w:rsidR="00C07AE3" w:rsidRPr="005373C8" w:rsidRDefault="00C07AE3" w:rsidP="00C07AE3">
      <w:pPr>
        <w:ind w:hanging="2"/>
        <w:rPr>
          <w:rFonts w:ascii="Calibri" w:eastAsia="Arial Narrow" w:hAnsi="Calibri" w:cs="Calibri"/>
          <w:sz w:val="28"/>
          <w:szCs w:val="28"/>
        </w:rPr>
      </w:pPr>
    </w:p>
    <w:p w14:paraId="15296921" w14:textId="2B066C11" w:rsidR="00C07AE3" w:rsidRPr="005373C8" w:rsidRDefault="00C07AE3" w:rsidP="00C07AE3">
      <w:pPr>
        <w:ind w:hanging="2"/>
        <w:rPr>
          <w:rFonts w:ascii="Calibri" w:eastAsia="Arial Narrow" w:hAnsi="Calibri" w:cs="Calibri"/>
          <w:sz w:val="28"/>
          <w:szCs w:val="28"/>
        </w:rPr>
      </w:pPr>
      <w:bookmarkStart w:id="0" w:name="_heading=h.gjdgxs" w:colFirst="0" w:colLast="0"/>
      <w:bookmarkEnd w:id="0"/>
      <w:r w:rsidRPr="005373C8">
        <w:rPr>
          <w:rFonts w:ascii="Calibri" w:eastAsia="Arial Narrow" w:hAnsi="Calibri" w:cs="Calibri"/>
          <w:b/>
          <w:sz w:val="28"/>
          <w:szCs w:val="28"/>
        </w:rPr>
        <w:t xml:space="preserve">Please complete the form below and send it to </w:t>
      </w:r>
      <w:hyperlink r:id="rId9">
        <w:r w:rsidRPr="005373C8">
          <w:rPr>
            <w:rFonts w:ascii="Calibri" w:eastAsia="Arial Narrow" w:hAnsi="Calibri" w:cs="Calibri"/>
            <w:b/>
            <w:color w:val="0000FF"/>
            <w:sz w:val="28"/>
            <w:szCs w:val="28"/>
            <w:u w:val="single"/>
          </w:rPr>
          <w:t>recruitment@blueelephanttheatre.co.uk</w:t>
        </w:r>
      </w:hyperlink>
      <w:r w:rsidRPr="005373C8">
        <w:rPr>
          <w:rFonts w:ascii="Calibri" w:eastAsia="Arial Narrow" w:hAnsi="Calibri" w:cs="Calibri"/>
          <w:b/>
          <w:sz w:val="28"/>
          <w:szCs w:val="28"/>
        </w:rPr>
        <w:t xml:space="preserve"> by </w:t>
      </w:r>
      <w:r w:rsidR="00401D6C">
        <w:rPr>
          <w:rFonts w:ascii="Calibri" w:eastAsia="Arial Narrow" w:hAnsi="Calibri" w:cs="Calibri"/>
          <w:b/>
          <w:sz w:val="28"/>
          <w:szCs w:val="28"/>
        </w:rPr>
        <w:t>midday on February 10</w:t>
      </w:r>
      <w:r w:rsidR="009020DC" w:rsidRPr="005373C8">
        <w:rPr>
          <w:rFonts w:ascii="Calibri" w:eastAsia="Arial Narrow" w:hAnsi="Calibri" w:cs="Calibri"/>
          <w:b/>
          <w:sz w:val="28"/>
          <w:szCs w:val="28"/>
        </w:rPr>
        <w:t>th.</w:t>
      </w:r>
      <w:r w:rsidRPr="005373C8">
        <w:rPr>
          <w:rFonts w:ascii="Calibri" w:eastAsia="Arial Narrow" w:hAnsi="Calibri" w:cs="Calibri"/>
          <w:sz w:val="28"/>
          <w:szCs w:val="28"/>
        </w:rPr>
        <w:t xml:space="preserve"> </w:t>
      </w:r>
      <w:r w:rsidRPr="005373C8">
        <w:rPr>
          <w:rFonts w:ascii="Calibri" w:eastAsia="Arial Narrow" w:hAnsi="Calibri" w:cs="Calibri"/>
          <w:b/>
          <w:sz w:val="28"/>
          <w:szCs w:val="28"/>
        </w:rPr>
        <w:t xml:space="preserve">Please follow this </w:t>
      </w:r>
      <w:hyperlink r:id="rId10">
        <w:r w:rsidRPr="005373C8">
          <w:rPr>
            <w:rFonts w:ascii="Calibri" w:eastAsia="Arial Narrow" w:hAnsi="Calibri" w:cs="Calibri"/>
            <w:b/>
            <w:color w:val="0000FF"/>
            <w:sz w:val="28"/>
            <w:szCs w:val="28"/>
            <w:u w:val="single"/>
          </w:rPr>
          <w:t>lin</w:t>
        </w:r>
        <w:r w:rsidRPr="005373C8">
          <w:rPr>
            <w:rFonts w:ascii="Calibri" w:eastAsia="Arial Narrow" w:hAnsi="Calibri" w:cs="Calibri"/>
            <w:b/>
            <w:color w:val="0000FF"/>
            <w:sz w:val="28"/>
            <w:szCs w:val="28"/>
            <w:u w:val="single"/>
          </w:rPr>
          <w:t>k</w:t>
        </w:r>
      </w:hyperlink>
      <w:r w:rsidRPr="005373C8">
        <w:rPr>
          <w:rFonts w:ascii="Calibri" w:eastAsia="Arial Narrow" w:hAnsi="Calibri" w:cs="Calibri"/>
          <w:b/>
          <w:sz w:val="28"/>
          <w:szCs w:val="28"/>
        </w:rPr>
        <w:t xml:space="preserve"> to complete a monitoring form which is also requested by </w:t>
      </w:r>
      <w:r w:rsidR="009020DC" w:rsidRPr="005373C8">
        <w:rPr>
          <w:rFonts w:ascii="Calibri" w:eastAsia="Arial Narrow" w:hAnsi="Calibri" w:cs="Calibri"/>
          <w:b/>
          <w:sz w:val="28"/>
          <w:szCs w:val="28"/>
        </w:rPr>
        <w:t>Fe</w:t>
      </w:r>
      <w:r w:rsidR="005F2DC8">
        <w:rPr>
          <w:rFonts w:ascii="Calibri" w:eastAsia="Arial Narrow" w:hAnsi="Calibri" w:cs="Calibri"/>
          <w:b/>
          <w:sz w:val="28"/>
          <w:szCs w:val="28"/>
        </w:rPr>
        <w:t>bruary 10</w:t>
      </w:r>
      <w:r w:rsidR="009020DC" w:rsidRPr="005373C8">
        <w:rPr>
          <w:rFonts w:ascii="Calibri" w:eastAsia="Arial Narrow" w:hAnsi="Calibri" w:cs="Calibri"/>
          <w:b/>
          <w:sz w:val="28"/>
          <w:szCs w:val="28"/>
          <w:vertAlign w:val="superscript"/>
        </w:rPr>
        <w:t>th</w:t>
      </w:r>
      <w:r w:rsidR="009020DC" w:rsidRPr="005373C8">
        <w:rPr>
          <w:rFonts w:ascii="Calibri" w:eastAsia="Arial Narrow" w:hAnsi="Calibri" w:cs="Calibri"/>
          <w:b/>
          <w:sz w:val="28"/>
          <w:szCs w:val="28"/>
        </w:rPr>
        <w:t>.</w:t>
      </w:r>
      <w:r w:rsidRPr="005373C8">
        <w:rPr>
          <w:rFonts w:ascii="Calibri" w:eastAsia="Arial Narrow" w:hAnsi="Calibri" w:cs="Calibri"/>
          <w:b/>
          <w:sz w:val="28"/>
          <w:szCs w:val="28"/>
        </w:rPr>
        <w:t xml:space="preserve"> </w:t>
      </w:r>
    </w:p>
    <w:p w14:paraId="70B2D600" w14:textId="77777777" w:rsidR="00C07AE3" w:rsidRPr="005373C8" w:rsidRDefault="00C07AE3" w:rsidP="00C07AE3">
      <w:pPr>
        <w:ind w:hanging="2"/>
        <w:rPr>
          <w:rFonts w:ascii="Calibri" w:eastAsia="Arial Narrow" w:hAnsi="Calibri" w:cs="Calibri"/>
          <w:sz w:val="28"/>
          <w:szCs w:val="28"/>
        </w:rPr>
      </w:pPr>
    </w:p>
    <w:p w14:paraId="17C8B4FD"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t>Name:</w:t>
      </w:r>
    </w:p>
    <w:p w14:paraId="09D41279" w14:textId="77777777" w:rsidR="00C07AE3" w:rsidRPr="005373C8" w:rsidRDefault="00C07AE3" w:rsidP="00C07AE3">
      <w:pPr>
        <w:ind w:hanging="2"/>
        <w:rPr>
          <w:rFonts w:ascii="Calibri" w:eastAsia="Arial Narrow" w:hAnsi="Calibri" w:cs="Calibri"/>
          <w:sz w:val="28"/>
          <w:szCs w:val="28"/>
        </w:rPr>
      </w:pPr>
    </w:p>
    <w:p w14:paraId="27D56727"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t>Address:</w:t>
      </w:r>
    </w:p>
    <w:p w14:paraId="40E309AD" w14:textId="77777777" w:rsidR="00C07AE3" w:rsidRPr="005373C8" w:rsidRDefault="00C07AE3" w:rsidP="00C07AE3">
      <w:pPr>
        <w:ind w:hanging="2"/>
        <w:rPr>
          <w:rFonts w:ascii="Calibri" w:eastAsia="Arial Narrow" w:hAnsi="Calibri" w:cs="Calibri"/>
          <w:sz w:val="28"/>
          <w:szCs w:val="28"/>
        </w:rPr>
      </w:pPr>
    </w:p>
    <w:p w14:paraId="60F708C3"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t>Phone number:</w:t>
      </w:r>
    </w:p>
    <w:p w14:paraId="001815A8" w14:textId="77777777" w:rsidR="00C07AE3" w:rsidRPr="005373C8" w:rsidRDefault="00C07AE3" w:rsidP="00C07AE3">
      <w:pPr>
        <w:ind w:hanging="2"/>
        <w:rPr>
          <w:rFonts w:ascii="Calibri" w:eastAsia="Arial Narrow" w:hAnsi="Calibri" w:cs="Calibri"/>
          <w:sz w:val="28"/>
          <w:szCs w:val="28"/>
        </w:rPr>
      </w:pPr>
    </w:p>
    <w:p w14:paraId="37038854"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t>Email address:</w:t>
      </w:r>
    </w:p>
    <w:p w14:paraId="1D91BE22" w14:textId="77777777" w:rsidR="00C07AE3" w:rsidRPr="005373C8" w:rsidRDefault="00C07AE3" w:rsidP="00C07AE3">
      <w:pPr>
        <w:ind w:hanging="2"/>
        <w:rPr>
          <w:rFonts w:ascii="Calibri" w:eastAsia="Arial Narrow" w:hAnsi="Calibri" w:cs="Calibri"/>
          <w:sz w:val="28"/>
          <w:szCs w:val="28"/>
        </w:rPr>
      </w:pPr>
    </w:p>
    <w:p w14:paraId="7B37E7A1"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t>Have you the right to work in the UK?</w:t>
      </w:r>
    </w:p>
    <w:p w14:paraId="2ABDFE0E" w14:textId="77777777" w:rsidR="00C07AE3" w:rsidRPr="005373C8" w:rsidRDefault="00C07AE3" w:rsidP="00C07AE3">
      <w:pPr>
        <w:ind w:hanging="2"/>
        <w:rPr>
          <w:rFonts w:ascii="Calibri" w:eastAsia="Arial Narrow" w:hAnsi="Calibri" w:cs="Calibri"/>
          <w:sz w:val="28"/>
          <w:szCs w:val="28"/>
        </w:rPr>
      </w:pPr>
    </w:p>
    <w:p w14:paraId="55C82E95"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t>Education</w:t>
      </w:r>
    </w:p>
    <w:p w14:paraId="7BAFFF9D"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sz w:val="28"/>
          <w:szCs w:val="28"/>
        </w:rPr>
        <w:t>Please give details of your formal education, i.e. any schools and college/university you attended (You can also attach a CV instead to give these details)</w:t>
      </w:r>
    </w:p>
    <w:p w14:paraId="29EE230C" w14:textId="77777777" w:rsidR="00C07AE3" w:rsidRPr="005373C8" w:rsidRDefault="00C07AE3" w:rsidP="001101F0">
      <w:pPr>
        <w:rPr>
          <w:rFonts w:ascii="Calibri" w:hAnsi="Calibri" w:cs="Calibri"/>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1"/>
        <w:gridCol w:w="2321"/>
        <w:gridCol w:w="2322"/>
        <w:gridCol w:w="2322"/>
      </w:tblGrid>
      <w:tr w:rsidR="00C07AE3" w:rsidRPr="005373C8" w14:paraId="289E7BB3" w14:textId="77777777" w:rsidTr="007F5ABD">
        <w:tc>
          <w:tcPr>
            <w:tcW w:w="2321" w:type="dxa"/>
          </w:tcPr>
          <w:p w14:paraId="2FC34453"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sz w:val="28"/>
                <w:szCs w:val="28"/>
              </w:rPr>
              <w:t>Dates</w:t>
            </w:r>
          </w:p>
        </w:tc>
        <w:tc>
          <w:tcPr>
            <w:tcW w:w="2321" w:type="dxa"/>
          </w:tcPr>
          <w:p w14:paraId="7120EA22"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sz w:val="28"/>
                <w:szCs w:val="28"/>
              </w:rPr>
              <w:t>Establishment</w:t>
            </w:r>
          </w:p>
        </w:tc>
        <w:tc>
          <w:tcPr>
            <w:tcW w:w="2322" w:type="dxa"/>
          </w:tcPr>
          <w:p w14:paraId="16C30D38"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sz w:val="28"/>
                <w:szCs w:val="28"/>
              </w:rPr>
              <w:t>Courses/Subjects</w:t>
            </w:r>
          </w:p>
        </w:tc>
        <w:tc>
          <w:tcPr>
            <w:tcW w:w="2322" w:type="dxa"/>
          </w:tcPr>
          <w:p w14:paraId="53DEE25A"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sz w:val="28"/>
                <w:szCs w:val="28"/>
              </w:rPr>
              <w:t>Qualification/Grades</w:t>
            </w:r>
          </w:p>
        </w:tc>
      </w:tr>
      <w:tr w:rsidR="00C07AE3" w:rsidRPr="005373C8" w14:paraId="3C51B0E6" w14:textId="77777777" w:rsidTr="001C2377">
        <w:trPr>
          <w:trHeight w:val="2059"/>
        </w:trPr>
        <w:tc>
          <w:tcPr>
            <w:tcW w:w="2321" w:type="dxa"/>
          </w:tcPr>
          <w:p w14:paraId="62FC562C" w14:textId="77777777" w:rsidR="00C07AE3" w:rsidRPr="005373C8" w:rsidRDefault="00C07AE3" w:rsidP="007F5ABD">
            <w:pPr>
              <w:ind w:hanging="2"/>
              <w:rPr>
                <w:rFonts w:ascii="Calibri" w:eastAsia="Arial Narrow" w:hAnsi="Calibri" w:cs="Calibri"/>
                <w:sz w:val="28"/>
                <w:szCs w:val="28"/>
              </w:rPr>
            </w:pPr>
          </w:p>
        </w:tc>
        <w:tc>
          <w:tcPr>
            <w:tcW w:w="2321" w:type="dxa"/>
          </w:tcPr>
          <w:p w14:paraId="0582AF27" w14:textId="77777777" w:rsidR="00C07AE3" w:rsidRPr="005373C8" w:rsidRDefault="00C07AE3" w:rsidP="007F5ABD">
            <w:pPr>
              <w:ind w:hanging="2"/>
              <w:rPr>
                <w:rFonts w:ascii="Calibri" w:eastAsia="Arial Narrow" w:hAnsi="Calibri" w:cs="Calibri"/>
                <w:sz w:val="28"/>
                <w:szCs w:val="28"/>
              </w:rPr>
            </w:pPr>
          </w:p>
        </w:tc>
        <w:tc>
          <w:tcPr>
            <w:tcW w:w="2322" w:type="dxa"/>
          </w:tcPr>
          <w:p w14:paraId="0186247E" w14:textId="77777777" w:rsidR="00C07AE3" w:rsidRPr="005373C8" w:rsidRDefault="00C07AE3" w:rsidP="007F5ABD">
            <w:pPr>
              <w:ind w:hanging="2"/>
              <w:rPr>
                <w:rFonts w:ascii="Calibri" w:eastAsia="Arial Narrow" w:hAnsi="Calibri" w:cs="Calibri"/>
                <w:sz w:val="28"/>
                <w:szCs w:val="28"/>
              </w:rPr>
            </w:pPr>
          </w:p>
        </w:tc>
        <w:tc>
          <w:tcPr>
            <w:tcW w:w="2322" w:type="dxa"/>
          </w:tcPr>
          <w:p w14:paraId="1232A787" w14:textId="77777777" w:rsidR="00C07AE3" w:rsidRPr="005373C8" w:rsidRDefault="00C07AE3" w:rsidP="007F5ABD">
            <w:pPr>
              <w:ind w:hanging="2"/>
              <w:rPr>
                <w:rFonts w:ascii="Calibri" w:eastAsia="Arial Narrow" w:hAnsi="Calibri" w:cs="Calibri"/>
                <w:sz w:val="28"/>
                <w:szCs w:val="28"/>
              </w:rPr>
            </w:pPr>
          </w:p>
        </w:tc>
      </w:tr>
    </w:tbl>
    <w:p w14:paraId="2C6D1EAF" w14:textId="77777777" w:rsidR="001C2377" w:rsidRDefault="001C2377" w:rsidP="001C2377">
      <w:pPr>
        <w:rPr>
          <w:rFonts w:ascii="Calibri" w:eastAsia="Arial Narrow" w:hAnsi="Calibri" w:cs="Calibri"/>
          <w:b/>
          <w:sz w:val="28"/>
          <w:szCs w:val="28"/>
        </w:rPr>
      </w:pPr>
    </w:p>
    <w:p w14:paraId="7B02914B"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t>Do you have any other relevant training/skills?</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C07AE3" w:rsidRPr="005373C8" w14:paraId="35FC84A9" w14:textId="77777777" w:rsidTr="007F5ABD">
        <w:trPr>
          <w:trHeight w:val="1408"/>
        </w:trPr>
        <w:tc>
          <w:tcPr>
            <w:tcW w:w="9286" w:type="dxa"/>
          </w:tcPr>
          <w:p w14:paraId="2C8CF0BE" w14:textId="77777777" w:rsidR="00C07AE3" w:rsidRPr="005373C8" w:rsidRDefault="00C07AE3" w:rsidP="007F5ABD">
            <w:pPr>
              <w:ind w:hanging="2"/>
              <w:rPr>
                <w:rFonts w:ascii="Calibri" w:eastAsia="Arial Narrow" w:hAnsi="Calibri" w:cs="Calibri"/>
                <w:sz w:val="28"/>
                <w:szCs w:val="28"/>
              </w:rPr>
            </w:pPr>
          </w:p>
        </w:tc>
      </w:tr>
    </w:tbl>
    <w:p w14:paraId="703162C4" w14:textId="77777777" w:rsidR="00C07AE3" w:rsidRPr="005373C8" w:rsidRDefault="00C07AE3" w:rsidP="005F2DC8">
      <w:pPr>
        <w:rPr>
          <w:rFonts w:ascii="Calibri" w:eastAsia="Arial Narrow" w:hAnsi="Calibri" w:cs="Calibri"/>
          <w:b/>
          <w:sz w:val="28"/>
          <w:szCs w:val="28"/>
        </w:rPr>
      </w:pPr>
    </w:p>
    <w:p w14:paraId="31A6F6C9"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lastRenderedPageBreak/>
        <w:t>Relevant work experience</w:t>
      </w:r>
    </w:p>
    <w:p w14:paraId="6D5640FA"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sz w:val="28"/>
          <w:szCs w:val="28"/>
        </w:rPr>
        <w:t>Please begin with your current or most recent employment. Please include any volunteering or work experience that you feel is relevant. (You can also attach a CV instead to give these details)</w:t>
      </w:r>
    </w:p>
    <w:p w14:paraId="2107AD5C" w14:textId="77777777" w:rsidR="00C07AE3" w:rsidRPr="005373C8" w:rsidRDefault="00C07AE3" w:rsidP="00C07AE3">
      <w:pPr>
        <w:ind w:hanging="2"/>
        <w:rPr>
          <w:rFonts w:ascii="Calibri" w:eastAsia="Arial Narrow" w:hAnsi="Calibri" w:cs="Calibri"/>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1"/>
        <w:gridCol w:w="2321"/>
        <w:gridCol w:w="2322"/>
        <w:gridCol w:w="2322"/>
      </w:tblGrid>
      <w:tr w:rsidR="00C07AE3" w:rsidRPr="005373C8" w14:paraId="19B6C55E" w14:textId="77777777" w:rsidTr="007F5ABD">
        <w:tc>
          <w:tcPr>
            <w:tcW w:w="2321" w:type="dxa"/>
          </w:tcPr>
          <w:p w14:paraId="3E9263AF"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sz w:val="28"/>
                <w:szCs w:val="28"/>
              </w:rPr>
              <w:t xml:space="preserve">Name &amp; Address of Employer   </w:t>
            </w:r>
          </w:p>
        </w:tc>
        <w:tc>
          <w:tcPr>
            <w:tcW w:w="2321" w:type="dxa"/>
          </w:tcPr>
          <w:p w14:paraId="1107126F"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sz w:val="28"/>
                <w:szCs w:val="28"/>
              </w:rPr>
              <w:t xml:space="preserve">Title of Role and Duties     </w:t>
            </w:r>
          </w:p>
        </w:tc>
        <w:tc>
          <w:tcPr>
            <w:tcW w:w="2322" w:type="dxa"/>
          </w:tcPr>
          <w:p w14:paraId="575AE857"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sz w:val="28"/>
                <w:szCs w:val="28"/>
              </w:rPr>
              <w:t>Dates</w:t>
            </w:r>
          </w:p>
        </w:tc>
        <w:tc>
          <w:tcPr>
            <w:tcW w:w="2322" w:type="dxa"/>
          </w:tcPr>
          <w:p w14:paraId="55903E66"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sz w:val="28"/>
                <w:szCs w:val="28"/>
              </w:rPr>
              <w:t>Part-time/Full-time</w:t>
            </w:r>
          </w:p>
        </w:tc>
      </w:tr>
      <w:tr w:rsidR="00C07AE3" w:rsidRPr="005373C8" w14:paraId="37EFCD75" w14:textId="77777777" w:rsidTr="007F5ABD">
        <w:trPr>
          <w:trHeight w:val="3564"/>
        </w:trPr>
        <w:tc>
          <w:tcPr>
            <w:tcW w:w="2321" w:type="dxa"/>
          </w:tcPr>
          <w:p w14:paraId="13BE79B9" w14:textId="77777777" w:rsidR="00C07AE3" w:rsidRPr="005373C8" w:rsidRDefault="00C07AE3" w:rsidP="007F5ABD">
            <w:pPr>
              <w:ind w:hanging="2"/>
              <w:rPr>
                <w:rFonts w:ascii="Calibri" w:eastAsia="Arial Narrow" w:hAnsi="Calibri" w:cs="Calibri"/>
                <w:sz w:val="28"/>
                <w:szCs w:val="28"/>
              </w:rPr>
            </w:pPr>
          </w:p>
        </w:tc>
        <w:tc>
          <w:tcPr>
            <w:tcW w:w="2321" w:type="dxa"/>
          </w:tcPr>
          <w:p w14:paraId="0D506821" w14:textId="77777777" w:rsidR="00C07AE3" w:rsidRPr="005373C8" w:rsidRDefault="00C07AE3" w:rsidP="007F5ABD">
            <w:pPr>
              <w:ind w:hanging="2"/>
              <w:rPr>
                <w:rFonts w:ascii="Calibri" w:eastAsia="Arial Narrow" w:hAnsi="Calibri" w:cs="Calibri"/>
                <w:sz w:val="28"/>
                <w:szCs w:val="28"/>
              </w:rPr>
            </w:pPr>
          </w:p>
        </w:tc>
        <w:tc>
          <w:tcPr>
            <w:tcW w:w="2322" w:type="dxa"/>
          </w:tcPr>
          <w:p w14:paraId="60B77D1F" w14:textId="77777777" w:rsidR="00C07AE3" w:rsidRPr="005373C8" w:rsidRDefault="00C07AE3" w:rsidP="007F5ABD">
            <w:pPr>
              <w:ind w:hanging="2"/>
              <w:rPr>
                <w:rFonts w:ascii="Calibri" w:eastAsia="Arial Narrow" w:hAnsi="Calibri" w:cs="Calibri"/>
                <w:sz w:val="28"/>
                <w:szCs w:val="28"/>
              </w:rPr>
            </w:pPr>
          </w:p>
        </w:tc>
        <w:tc>
          <w:tcPr>
            <w:tcW w:w="2322" w:type="dxa"/>
          </w:tcPr>
          <w:p w14:paraId="7A4804DF" w14:textId="77777777" w:rsidR="00C07AE3" w:rsidRPr="005373C8" w:rsidRDefault="00C07AE3" w:rsidP="007F5ABD">
            <w:pPr>
              <w:ind w:hanging="2"/>
              <w:rPr>
                <w:rFonts w:ascii="Calibri" w:eastAsia="Arial Narrow" w:hAnsi="Calibri" w:cs="Calibri"/>
                <w:sz w:val="28"/>
                <w:szCs w:val="28"/>
              </w:rPr>
            </w:pPr>
          </w:p>
        </w:tc>
      </w:tr>
    </w:tbl>
    <w:p w14:paraId="05A9D175" w14:textId="77777777" w:rsidR="00C07AE3" w:rsidRPr="005373C8" w:rsidRDefault="00C07AE3" w:rsidP="00C07AE3">
      <w:pPr>
        <w:ind w:hanging="2"/>
        <w:rPr>
          <w:rFonts w:ascii="Calibri" w:eastAsia="Arial Narrow" w:hAnsi="Calibri" w:cs="Calibri"/>
          <w:sz w:val="28"/>
          <w:szCs w:val="28"/>
        </w:rPr>
      </w:pPr>
    </w:p>
    <w:p w14:paraId="5ED521B6"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t>Do you need to give notice before beginning this new job?</w:t>
      </w:r>
    </w:p>
    <w:p w14:paraId="317B2367"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t>If so, how long is the notice period?</w:t>
      </w:r>
    </w:p>
    <w:p w14:paraId="5C09E98D" w14:textId="77777777" w:rsidR="00C07AE3" w:rsidRPr="005373C8" w:rsidRDefault="00C07AE3" w:rsidP="00C07AE3">
      <w:pPr>
        <w:ind w:hanging="2"/>
        <w:rPr>
          <w:rFonts w:ascii="Calibri" w:eastAsia="Arial Narrow" w:hAnsi="Calibri" w:cs="Calibri"/>
          <w:sz w:val="28"/>
          <w:szCs w:val="28"/>
        </w:rPr>
      </w:pPr>
    </w:p>
    <w:p w14:paraId="0351BCD7"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t>Statement:</w:t>
      </w:r>
      <w:r w:rsidRPr="005373C8">
        <w:rPr>
          <w:rFonts w:ascii="Calibri" w:eastAsia="Arial Narrow" w:hAnsi="Calibri" w:cs="Calibri"/>
          <w:sz w:val="28"/>
          <w:szCs w:val="28"/>
        </w:rPr>
        <w:t xml:space="preserve"> Pleas</w:t>
      </w:r>
      <w:r w:rsidR="009020DC" w:rsidRPr="005373C8">
        <w:rPr>
          <w:rFonts w:ascii="Calibri" w:eastAsia="Arial Narrow" w:hAnsi="Calibri" w:cs="Calibri"/>
          <w:sz w:val="28"/>
          <w:szCs w:val="28"/>
        </w:rPr>
        <w:t>e write a statement of up to 1000</w:t>
      </w:r>
      <w:r w:rsidRPr="005373C8">
        <w:rPr>
          <w:rFonts w:ascii="Calibri" w:eastAsia="Arial Narrow" w:hAnsi="Calibri" w:cs="Calibri"/>
          <w:sz w:val="28"/>
          <w:szCs w:val="28"/>
        </w:rPr>
        <w:t xml:space="preserve"> words, with reference to the person specification and job description, explaining why you feel you are suited to the position </w:t>
      </w:r>
    </w:p>
    <w:p w14:paraId="71C625D2" w14:textId="77777777" w:rsidR="00C07AE3" w:rsidRPr="005373C8" w:rsidRDefault="00C07AE3" w:rsidP="00C07AE3">
      <w:pPr>
        <w:ind w:hanging="2"/>
        <w:rPr>
          <w:rFonts w:ascii="Calibri" w:eastAsia="Arial Narrow" w:hAnsi="Calibri" w:cs="Calibri"/>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C07AE3" w:rsidRPr="005373C8" w14:paraId="4B7A40C7" w14:textId="77777777" w:rsidTr="005F2DC8">
        <w:trPr>
          <w:trHeight w:val="2542"/>
        </w:trPr>
        <w:tc>
          <w:tcPr>
            <w:tcW w:w="9286" w:type="dxa"/>
          </w:tcPr>
          <w:p w14:paraId="59A5DF74" w14:textId="77777777" w:rsidR="00C07AE3" w:rsidRPr="005373C8" w:rsidRDefault="00C07AE3" w:rsidP="007F5ABD">
            <w:pPr>
              <w:ind w:hanging="2"/>
              <w:rPr>
                <w:rFonts w:ascii="Calibri" w:eastAsia="Arial Narrow" w:hAnsi="Calibri" w:cs="Calibri"/>
                <w:sz w:val="28"/>
                <w:szCs w:val="28"/>
              </w:rPr>
            </w:pPr>
          </w:p>
        </w:tc>
      </w:tr>
    </w:tbl>
    <w:p w14:paraId="2C13F1C1" w14:textId="77777777" w:rsidR="00C07AE3" w:rsidRPr="005373C8" w:rsidRDefault="00C07AE3" w:rsidP="00C07AE3">
      <w:pPr>
        <w:ind w:hanging="2"/>
        <w:rPr>
          <w:rFonts w:ascii="Calibri" w:eastAsia="Arial Narrow" w:hAnsi="Calibri" w:cs="Calibri"/>
          <w:sz w:val="28"/>
          <w:szCs w:val="28"/>
        </w:rPr>
      </w:pPr>
    </w:p>
    <w:p w14:paraId="142E3C54" w14:textId="0491D4BD" w:rsidR="00C07AE3" w:rsidRPr="005373C8" w:rsidRDefault="001101F0" w:rsidP="00C07AE3">
      <w:pPr>
        <w:ind w:hanging="2"/>
        <w:rPr>
          <w:rFonts w:ascii="Calibri" w:eastAsia="Arial Narrow" w:hAnsi="Calibri" w:cs="Calibri"/>
          <w:sz w:val="28"/>
          <w:szCs w:val="28"/>
        </w:rPr>
      </w:pPr>
      <w:r w:rsidRPr="005373C8">
        <w:rPr>
          <w:rFonts w:ascii="Calibri" w:eastAsia="Arial Narrow" w:hAnsi="Calibri" w:cs="Calibri"/>
          <w:sz w:val="28"/>
          <w:szCs w:val="28"/>
        </w:rPr>
        <w:t>Is there anything else you wish us to know about your application?</w:t>
      </w:r>
      <w:r w:rsidR="005F2DC8">
        <w:rPr>
          <w:rFonts w:ascii="Calibri" w:eastAsia="Arial Narrow" w:hAnsi="Calibri" w:cs="Calibri"/>
          <w:sz w:val="28"/>
          <w:szCs w:val="28"/>
        </w:rPr>
        <w:t xml:space="preserve"> Please also let us know if the interview dates (February 15</w:t>
      </w:r>
      <w:r w:rsidR="005F2DC8" w:rsidRPr="005F2DC8">
        <w:rPr>
          <w:rFonts w:ascii="Calibri" w:eastAsia="Arial Narrow" w:hAnsi="Calibri" w:cs="Calibri"/>
          <w:sz w:val="28"/>
          <w:szCs w:val="28"/>
          <w:vertAlign w:val="superscript"/>
        </w:rPr>
        <w:t>th</w:t>
      </w:r>
      <w:r w:rsidR="005F2DC8">
        <w:rPr>
          <w:rFonts w:ascii="Calibri" w:eastAsia="Arial Narrow" w:hAnsi="Calibri" w:cs="Calibri"/>
          <w:sz w:val="28"/>
          <w:szCs w:val="28"/>
        </w:rPr>
        <w:t xml:space="preserve"> on Zoom &amp; February 18</w:t>
      </w:r>
      <w:r w:rsidR="005F2DC8" w:rsidRPr="005F2DC8">
        <w:rPr>
          <w:rFonts w:ascii="Calibri" w:eastAsia="Arial Narrow" w:hAnsi="Calibri" w:cs="Calibri"/>
          <w:sz w:val="28"/>
          <w:szCs w:val="28"/>
          <w:vertAlign w:val="superscript"/>
        </w:rPr>
        <w:t>th</w:t>
      </w:r>
      <w:r w:rsidR="005F2DC8">
        <w:rPr>
          <w:rFonts w:ascii="Calibri" w:eastAsia="Arial Narrow" w:hAnsi="Calibri" w:cs="Calibri"/>
          <w:sz w:val="28"/>
          <w:szCs w:val="28"/>
        </w:rPr>
        <w:t xml:space="preserve"> at Blue Elephant Theatre) are difficult for you.</w:t>
      </w:r>
    </w:p>
    <w:p w14:paraId="4CCD135E" w14:textId="77777777" w:rsidR="001101F0" w:rsidRPr="005373C8" w:rsidRDefault="001101F0" w:rsidP="00C07AE3">
      <w:pPr>
        <w:ind w:hanging="2"/>
        <w:rPr>
          <w:rFonts w:ascii="Calibri" w:eastAsia="Arial Narrow"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101F0" w:rsidRPr="005373C8" w14:paraId="73461A8B" w14:textId="77777777" w:rsidTr="001C2377">
        <w:trPr>
          <w:trHeight w:val="58"/>
        </w:trPr>
        <w:tc>
          <w:tcPr>
            <w:tcW w:w="9286" w:type="dxa"/>
            <w:shd w:val="clear" w:color="auto" w:fill="auto"/>
          </w:tcPr>
          <w:p w14:paraId="726CE778" w14:textId="77777777" w:rsidR="001101F0" w:rsidRPr="005373C8" w:rsidRDefault="001101F0" w:rsidP="001101F0">
            <w:pPr>
              <w:rPr>
                <w:rFonts w:ascii="Calibri" w:eastAsia="Arial Narrow" w:hAnsi="Calibri" w:cs="Calibri"/>
                <w:sz w:val="28"/>
                <w:szCs w:val="28"/>
              </w:rPr>
            </w:pPr>
          </w:p>
          <w:p w14:paraId="726A2776" w14:textId="77777777" w:rsidR="001101F0" w:rsidRPr="005373C8" w:rsidRDefault="001101F0" w:rsidP="001101F0">
            <w:pPr>
              <w:rPr>
                <w:rFonts w:ascii="Calibri" w:eastAsia="Arial Narrow" w:hAnsi="Calibri" w:cs="Calibri"/>
                <w:sz w:val="28"/>
                <w:szCs w:val="28"/>
              </w:rPr>
            </w:pPr>
          </w:p>
          <w:p w14:paraId="6D78C038" w14:textId="77777777" w:rsidR="001101F0" w:rsidRPr="005373C8" w:rsidRDefault="001101F0" w:rsidP="001101F0">
            <w:pPr>
              <w:rPr>
                <w:rFonts w:ascii="Calibri" w:eastAsia="Arial Narrow" w:hAnsi="Calibri" w:cs="Calibri"/>
                <w:sz w:val="28"/>
                <w:szCs w:val="28"/>
              </w:rPr>
            </w:pPr>
          </w:p>
          <w:p w14:paraId="4C7302FA" w14:textId="77777777" w:rsidR="001101F0" w:rsidRPr="005373C8" w:rsidRDefault="001101F0" w:rsidP="001101F0">
            <w:pPr>
              <w:rPr>
                <w:rFonts w:ascii="Calibri" w:eastAsia="Arial Narrow" w:hAnsi="Calibri" w:cs="Calibri"/>
                <w:sz w:val="28"/>
                <w:szCs w:val="28"/>
              </w:rPr>
            </w:pPr>
          </w:p>
        </w:tc>
      </w:tr>
    </w:tbl>
    <w:p w14:paraId="63752BA6"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lastRenderedPageBreak/>
        <w:t>Referees</w:t>
      </w:r>
    </w:p>
    <w:p w14:paraId="2118618A"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sz w:val="28"/>
          <w:szCs w:val="28"/>
        </w:rPr>
        <w:t>Please provide names and addresses of two references, one of whom should be your current or most recent employer. Please indicate if references may be taken up prior to a job offer.</w:t>
      </w:r>
    </w:p>
    <w:p w14:paraId="3F62A3A1" w14:textId="77777777" w:rsidR="00C07AE3" w:rsidRPr="005373C8" w:rsidRDefault="00C07AE3" w:rsidP="00C07AE3">
      <w:pPr>
        <w:ind w:hanging="2"/>
        <w:rPr>
          <w:rFonts w:ascii="Calibri" w:eastAsia="Arial Narrow" w:hAnsi="Calibri" w:cs="Calibri"/>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3"/>
        <w:gridCol w:w="4643"/>
      </w:tblGrid>
      <w:tr w:rsidR="00C07AE3" w:rsidRPr="005373C8" w14:paraId="0691323C" w14:textId="77777777" w:rsidTr="007F5ABD">
        <w:tc>
          <w:tcPr>
            <w:tcW w:w="4643" w:type="dxa"/>
          </w:tcPr>
          <w:p w14:paraId="462C2FAE"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b/>
                <w:sz w:val="28"/>
                <w:szCs w:val="28"/>
              </w:rPr>
              <w:t>Referee One</w:t>
            </w:r>
          </w:p>
        </w:tc>
        <w:tc>
          <w:tcPr>
            <w:tcW w:w="4643" w:type="dxa"/>
          </w:tcPr>
          <w:p w14:paraId="282DF809"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b/>
                <w:sz w:val="28"/>
                <w:szCs w:val="28"/>
              </w:rPr>
              <w:t>Referee Two</w:t>
            </w:r>
          </w:p>
        </w:tc>
      </w:tr>
      <w:tr w:rsidR="00C07AE3" w:rsidRPr="005373C8" w14:paraId="6ACD8FD4" w14:textId="77777777" w:rsidTr="007F5ABD">
        <w:trPr>
          <w:trHeight w:val="1720"/>
        </w:trPr>
        <w:tc>
          <w:tcPr>
            <w:tcW w:w="4643" w:type="dxa"/>
          </w:tcPr>
          <w:p w14:paraId="0B40EDC9" w14:textId="77777777" w:rsidR="00C07AE3" w:rsidRPr="005373C8" w:rsidRDefault="00C07AE3" w:rsidP="007F5ABD">
            <w:pPr>
              <w:ind w:hanging="2"/>
              <w:rPr>
                <w:rFonts w:ascii="Calibri" w:eastAsia="Arial Narrow" w:hAnsi="Calibri" w:cs="Calibri"/>
                <w:sz w:val="28"/>
                <w:szCs w:val="28"/>
              </w:rPr>
            </w:pPr>
          </w:p>
        </w:tc>
        <w:tc>
          <w:tcPr>
            <w:tcW w:w="4643" w:type="dxa"/>
          </w:tcPr>
          <w:p w14:paraId="54EEDE28" w14:textId="77777777" w:rsidR="00C07AE3" w:rsidRPr="005373C8" w:rsidRDefault="00C07AE3" w:rsidP="007F5ABD">
            <w:pPr>
              <w:ind w:hanging="2"/>
              <w:rPr>
                <w:rFonts w:ascii="Calibri" w:eastAsia="Arial Narrow" w:hAnsi="Calibri" w:cs="Calibri"/>
                <w:sz w:val="28"/>
                <w:szCs w:val="28"/>
              </w:rPr>
            </w:pPr>
          </w:p>
        </w:tc>
      </w:tr>
      <w:tr w:rsidR="00C07AE3" w:rsidRPr="005373C8" w14:paraId="13AFCAA6" w14:textId="77777777" w:rsidTr="007F5ABD">
        <w:tc>
          <w:tcPr>
            <w:tcW w:w="4643" w:type="dxa"/>
          </w:tcPr>
          <w:p w14:paraId="6B13960C"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sz w:val="28"/>
                <w:szCs w:val="28"/>
              </w:rPr>
              <w:t>Can be contacted prior to job offer? Y/N</w:t>
            </w:r>
          </w:p>
        </w:tc>
        <w:tc>
          <w:tcPr>
            <w:tcW w:w="4643" w:type="dxa"/>
          </w:tcPr>
          <w:p w14:paraId="69704910" w14:textId="77777777" w:rsidR="00C07AE3" w:rsidRPr="005373C8" w:rsidRDefault="00C07AE3" w:rsidP="007F5ABD">
            <w:pPr>
              <w:ind w:hanging="2"/>
              <w:rPr>
                <w:rFonts w:ascii="Calibri" w:eastAsia="Arial Narrow" w:hAnsi="Calibri" w:cs="Calibri"/>
                <w:sz w:val="28"/>
                <w:szCs w:val="28"/>
              </w:rPr>
            </w:pPr>
            <w:r w:rsidRPr="005373C8">
              <w:rPr>
                <w:rFonts w:ascii="Calibri" w:eastAsia="Arial Narrow" w:hAnsi="Calibri" w:cs="Calibri"/>
                <w:sz w:val="28"/>
                <w:szCs w:val="28"/>
              </w:rPr>
              <w:t>Can be contacted prior to job offer? Y/N</w:t>
            </w:r>
          </w:p>
        </w:tc>
      </w:tr>
    </w:tbl>
    <w:p w14:paraId="59FE01FE" w14:textId="77777777" w:rsidR="00C07AE3" w:rsidRPr="005373C8" w:rsidRDefault="00C07AE3" w:rsidP="00C07AE3">
      <w:pPr>
        <w:ind w:hanging="2"/>
        <w:rPr>
          <w:rFonts w:ascii="Calibri" w:eastAsia="Arial Narrow" w:hAnsi="Calibri" w:cs="Calibri"/>
          <w:sz w:val="28"/>
          <w:szCs w:val="28"/>
        </w:rPr>
      </w:pPr>
    </w:p>
    <w:p w14:paraId="009F5641" w14:textId="7CE366BE"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sz w:val="28"/>
          <w:szCs w:val="28"/>
        </w:rPr>
        <w:t>Should you be invited to interview do yo</w:t>
      </w:r>
      <w:r w:rsidR="005F2DC8">
        <w:rPr>
          <w:rFonts w:ascii="Calibri" w:eastAsia="Arial Narrow" w:hAnsi="Calibri" w:cs="Calibri"/>
          <w:sz w:val="28"/>
          <w:szCs w:val="28"/>
        </w:rPr>
        <w:t>u have any access requirements?</w:t>
      </w:r>
      <w:r w:rsidRPr="005373C8">
        <w:rPr>
          <w:rFonts w:ascii="Calibri" w:eastAsia="Arial Narrow" w:hAnsi="Calibri" w:cs="Calibri"/>
          <w:sz w:val="28"/>
          <w:szCs w:val="28"/>
        </w:rPr>
        <w:t xml:space="preserve"> If so, please detail:</w:t>
      </w:r>
    </w:p>
    <w:p w14:paraId="7BBC9B14" w14:textId="77777777" w:rsidR="00C07AE3" w:rsidRPr="005373C8" w:rsidRDefault="00C07AE3" w:rsidP="00C07AE3">
      <w:pPr>
        <w:ind w:hanging="2"/>
        <w:rPr>
          <w:rFonts w:ascii="Calibri" w:eastAsia="Arial Narrow" w:hAnsi="Calibri" w:cs="Calibri"/>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C07AE3" w:rsidRPr="005373C8" w14:paraId="5BF69BBD" w14:textId="77777777" w:rsidTr="007F5ABD">
        <w:trPr>
          <w:trHeight w:val="570"/>
        </w:trPr>
        <w:tc>
          <w:tcPr>
            <w:tcW w:w="9286" w:type="dxa"/>
          </w:tcPr>
          <w:p w14:paraId="0D965990" w14:textId="77777777" w:rsidR="00C07AE3" w:rsidRPr="005373C8" w:rsidRDefault="00C07AE3" w:rsidP="007F5ABD">
            <w:pPr>
              <w:ind w:hanging="2"/>
              <w:rPr>
                <w:rFonts w:ascii="Calibri" w:eastAsia="Arial Narrow" w:hAnsi="Calibri" w:cs="Calibri"/>
                <w:sz w:val="28"/>
                <w:szCs w:val="28"/>
              </w:rPr>
            </w:pPr>
          </w:p>
        </w:tc>
      </w:tr>
    </w:tbl>
    <w:p w14:paraId="1EC184DE" w14:textId="77777777" w:rsidR="00C07AE3" w:rsidRPr="005373C8" w:rsidRDefault="00C07AE3" w:rsidP="00C07AE3">
      <w:pPr>
        <w:ind w:hanging="2"/>
        <w:rPr>
          <w:rFonts w:ascii="Calibri" w:eastAsia="Arial Narrow" w:hAnsi="Calibri" w:cs="Calibri"/>
          <w:sz w:val="28"/>
          <w:szCs w:val="28"/>
        </w:rPr>
      </w:pPr>
    </w:p>
    <w:p w14:paraId="0112FF03"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sz w:val="28"/>
          <w:szCs w:val="28"/>
        </w:rPr>
        <w:t>Under the Rehabilitation of Offenders Act 1976, are there any convictions which you are required to disclose?</w:t>
      </w:r>
    </w:p>
    <w:p w14:paraId="50CDB8B5" w14:textId="77777777" w:rsidR="00C07AE3" w:rsidRDefault="00C07AE3" w:rsidP="00C07AE3">
      <w:pPr>
        <w:ind w:hanging="2"/>
        <w:rPr>
          <w:rFonts w:ascii="Calibri" w:eastAsia="Arial Narrow" w:hAnsi="Calibri" w:cs="Calibri"/>
          <w:sz w:val="28"/>
          <w:szCs w:val="28"/>
        </w:rPr>
      </w:pPr>
    </w:p>
    <w:p w14:paraId="3AE99384" w14:textId="77777777" w:rsidR="005F2DC8" w:rsidRDefault="005F2DC8" w:rsidP="00C07AE3">
      <w:pPr>
        <w:ind w:hanging="2"/>
        <w:rPr>
          <w:rFonts w:ascii="Calibri" w:eastAsia="Arial Narrow" w:hAnsi="Calibri" w:cs="Calibri"/>
          <w:sz w:val="28"/>
          <w:szCs w:val="28"/>
        </w:rPr>
      </w:pPr>
    </w:p>
    <w:p w14:paraId="2DCCF89C" w14:textId="77777777" w:rsidR="005F2DC8" w:rsidRPr="005373C8" w:rsidRDefault="005F2DC8" w:rsidP="00C07AE3">
      <w:pPr>
        <w:ind w:hanging="2"/>
        <w:rPr>
          <w:rFonts w:ascii="Calibri" w:eastAsia="Arial Narrow" w:hAnsi="Calibri" w:cs="Calibri"/>
          <w:sz w:val="28"/>
          <w:szCs w:val="28"/>
        </w:rPr>
      </w:pPr>
    </w:p>
    <w:p w14:paraId="7F33CE72"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b/>
          <w:sz w:val="28"/>
          <w:szCs w:val="28"/>
        </w:rPr>
        <w:t>Declaration</w:t>
      </w:r>
    </w:p>
    <w:p w14:paraId="0183D6CA"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sz w:val="28"/>
          <w:szCs w:val="28"/>
        </w:rPr>
        <w:t xml:space="preserve">I declare that the information contained in this application is correct to the best of my knowledge and understand that any false statement may result in my application being withdrawn or my appointment being terminated.  </w:t>
      </w:r>
    </w:p>
    <w:p w14:paraId="39D3C219" w14:textId="77777777" w:rsidR="00C07AE3" w:rsidRPr="005373C8" w:rsidRDefault="00C07AE3" w:rsidP="00C07AE3">
      <w:pPr>
        <w:ind w:hanging="2"/>
        <w:rPr>
          <w:rFonts w:ascii="Calibri" w:eastAsia="Arial Narrow" w:hAnsi="Calibri" w:cs="Calibri"/>
          <w:sz w:val="28"/>
          <w:szCs w:val="28"/>
        </w:rPr>
      </w:pPr>
    </w:p>
    <w:p w14:paraId="0BCA1433" w14:textId="77777777" w:rsidR="00C07AE3" w:rsidRPr="005373C8" w:rsidRDefault="00C07AE3" w:rsidP="00C07AE3">
      <w:pPr>
        <w:ind w:hanging="2"/>
        <w:rPr>
          <w:rFonts w:ascii="Calibri" w:eastAsia="Arial Narrow" w:hAnsi="Calibri" w:cs="Calibri"/>
          <w:sz w:val="28"/>
          <w:szCs w:val="28"/>
        </w:rPr>
      </w:pPr>
      <w:r w:rsidRPr="005373C8">
        <w:rPr>
          <w:rFonts w:ascii="Calibri" w:eastAsia="Arial Narrow" w:hAnsi="Calibri" w:cs="Calibri"/>
          <w:sz w:val="28"/>
          <w:szCs w:val="28"/>
        </w:rPr>
        <w:t>Signed:</w:t>
      </w:r>
      <w:r w:rsidRPr="005373C8">
        <w:rPr>
          <w:rFonts w:ascii="Calibri" w:eastAsia="Arial Narrow" w:hAnsi="Calibri" w:cs="Calibri"/>
          <w:sz w:val="28"/>
          <w:szCs w:val="28"/>
        </w:rPr>
        <w:tab/>
      </w:r>
      <w:r w:rsidRPr="005373C8">
        <w:rPr>
          <w:rFonts w:ascii="Calibri" w:eastAsia="Arial Narrow" w:hAnsi="Calibri" w:cs="Calibri"/>
          <w:sz w:val="28"/>
          <w:szCs w:val="28"/>
        </w:rPr>
        <w:tab/>
      </w:r>
      <w:r w:rsidRPr="005373C8">
        <w:rPr>
          <w:rFonts w:ascii="Calibri" w:eastAsia="Arial Narrow" w:hAnsi="Calibri" w:cs="Calibri"/>
          <w:sz w:val="28"/>
          <w:szCs w:val="28"/>
        </w:rPr>
        <w:tab/>
      </w:r>
      <w:r w:rsidRPr="005373C8">
        <w:rPr>
          <w:rFonts w:ascii="Calibri" w:eastAsia="Arial Narrow" w:hAnsi="Calibri" w:cs="Calibri"/>
          <w:sz w:val="28"/>
          <w:szCs w:val="28"/>
        </w:rPr>
        <w:tab/>
      </w:r>
      <w:r w:rsidRPr="005373C8">
        <w:rPr>
          <w:rFonts w:ascii="Calibri" w:eastAsia="Arial Narrow" w:hAnsi="Calibri" w:cs="Calibri"/>
          <w:sz w:val="28"/>
          <w:szCs w:val="28"/>
        </w:rPr>
        <w:tab/>
      </w:r>
      <w:r w:rsidRPr="005373C8">
        <w:rPr>
          <w:rFonts w:ascii="Calibri" w:eastAsia="Arial Narrow" w:hAnsi="Calibri" w:cs="Calibri"/>
          <w:sz w:val="28"/>
          <w:szCs w:val="28"/>
        </w:rPr>
        <w:tab/>
      </w:r>
      <w:r w:rsidRPr="005373C8">
        <w:rPr>
          <w:rFonts w:ascii="Calibri" w:eastAsia="Arial Narrow" w:hAnsi="Calibri" w:cs="Calibri"/>
          <w:sz w:val="28"/>
          <w:szCs w:val="28"/>
        </w:rPr>
        <w:tab/>
      </w:r>
      <w:r w:rsidRPr="005373C8">
        <w:rPr>
          <w:rFonts w:ascii="Calibri" w:eastAsia="Arial Narrow" w:hAnsi="Calibri" w:cs="Calibri"/>
          <w:sz w:val="28"/>
          <w:szCs w:val="28"/>
        </w:rPr>
        <w:tab/>
        <w:t>Date:</w:t>
      </w:r>
    </w:p>
    <w:p w14:paraId="6275A2AC" w14:textId="77777777" w:rsidR="00C07AE3" w:rsidRPr="005373C8" w:rsidRDefault="00C07AE3" w:rsidP="00C07AE3">
      <w:pPr>
        <w:ind w:hanging="2"/>
        <w:rPr>
          <w:rFonts w:ascii="Calibri" w:eastAsia="Arial Narrow" w:hAnsi="Calibri" w:cs="Calibri"/>
          <w:sz w:val="28"/>
          <w:szCs w:val="28"/>
        </w:rPr>
      </w:pPr>
    </w:p>
    <w:p w14:paraId="55EE7886" w14:textId="77777777" w:rsidR="00C07AE3" w:rsidRPr="005373C8" w:rsidRDefault="00C07AE3" w:rsidP="00C07AE3">
      <w:pPr>
        <w:ind w:hanging="2"/>
        <w:rPr>
          <w:rFonts w:ascii="Calibri" w:eastAsia="Arial Narrow" w:hAnsi="Calibri" w:cs="Calibri"/>
          <w:sz w:val="28"/>
          <w:szCs w:val="28"/>
        </w:rPr>
      </w:pPr>
    </w:p>
    <w:p w14:paraId="389296EE" w14:textId="77777777" w:rsidR="00C07AE3" w:rsidRPr="005373C8" w:rsidRDefault="00C07AE3" w:rsidP="00B36739">
      <w:pPr>
        <w:pStyle w:val="Body1"/>
        <w:rPr>
          <w:rFonts w:ascii="Calibri" w:hAnsi="Calibri" w:cs="Calibri"/>
          <w:b/>
          <w:sz w:val="28"/>
          <w:szCs w:val="28"/>
        </w:rPr>
      </w:pPr>
      <w:bookmarkStart w:id="1" w:name="_GoBack"/>
      <w:bookmarkEnd w:id="1"/>
    </w:p>
    <w:sectPr w:rsidR="00C07AE3" w:rsidRPr="005373C8" w:rsidSect="001C2377">
      <w:pgSz w:w="11906" w:h="16838"/>
      <w:pgMar w:top="851" w:right="1418"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pStyle w:val="ImportWordListStyleDefinition1435007329"/>
      <w:lvlText w:val="%1."/>
      <w:lvlJc w:val="left"/>
      <w:pPr>
        <w:tabs>
          <w:tab w:val="num" w:pos="360"/>
        </w:tabs>
        <w:ind w:left="360" w:firstLine="360"/>
      </w:pPr>
      <w:rPr>
        <w:position w:val="0"/>
        <w:sz w:val="24"/>
        <w:vertAlign w:val="baseline"/>
      </w:rPr>
    </w:lvl>
    <w:lvl w:ilvl="1">
      <w:start w:val="1"/>
      <w:numFmt w:val="lowerLetter"/>
      <w:lvlText w:val="%2."/>
      <w:lvlJc w:val="left"/>
      <w:pPr>
        <w:tabs>
          <w:tab w:val="num" w:pos="360"/>
        </w:tabs>
        <w:ind w:left="360" w:firstLine="1080"/>
      </w:pPr>
      <w:rPr>
        <w:position w:val="0"/>
        <w:sz w:val="24"/>
        <w:vertAlign w:val="baseline"/>
      </w:rPr>
    </w:lvl>
    <w:lvl w:ilvl="2">
      <w:start w:val="1"/>
      <w:numFmt w:val="lowerRoman"/>
      <w:lvlText w:val="%3."/>
      <w:lvlJc w:val="left"/>
      <w:pPr>
        <w:tabs>
          <w:tab w:val="num" w:pos="296"/>
        </w:tabs>
        <w:ind w:left="296" w:firstLine="1864"/>
      </w:pPr>
      <w:rPr>
        <w:position w:val="0"/>
        <w:sz w:val="24"/>
        <w:vertAlign w:val="baseline"/>
      </w:rPr>
    </w:lvl>
    <w:lvl w:ilvl="3">
      <w:start w:val="1"/>
      <w:numFmt w:val="decimal"/>
      <w:lvlText w:val="%4."/>
      <w:lvlJc w:val="left"/>
      <w:pPr>
        <w:tabs>
          <w:tab w:val="num" w:pos="360"/>
        </w:tabs>
        <w:ind w:left="360" w:firstLine="2520"/>
      </w:pPr>
      <w:rPr>
        <w:position w:val="0"/>
        <w:sz w:val="24"/>
        <w:vertAlign w:val="baseline"/>
      </w:rPr>
    </w:lvl>
    <w:lvl w:ilvl="4">
      <w:start w:val="1"/>
      <w:numFmt w:val="lowerLetter"/>
      <w:lvlText w:val="%5."/>
      <w:lvlJc w:val="left"/>
      <w:pPr>
        <w:tabs>
          <w:tab w:val="num" w:pos="360"/>
        </w:tabs>
        <w:ind w:left="360" w:firstLine="3240"/>
      </w:pPr>
      <w:rPr>
        <w:position w:val="0"/>
        <w:sz w:val="24"/>
        <w:vertAlign w:val="baseline"/>
      </w:rPr>
    </w:lvl>
    <w:lvl w:ilvl="5">
      <w:start w:val="1"/>
      <w:numFmt w:val="lowerRoman"/>
      <w:lvlText w:val="%6."/>
      <w:lvlJc w:val="left"/>
      <w:pPr>
        <w:tabs>
          <w:tab w:val="num" w:pos="296"/>
        </w:tabs>
        <w:ind w:left="296" w:firstLine="4024"/>
      </w:pPr>
      <w:rPr>
        <w:position w:val="0"/>
        <w:sz w:val="24"/>
        <w:vertAlign w:val="baseline"/>
      </w:rPr>
    </w:lvl>
    <w:lvl w:ilvl="6">
      <w:start w:val="1"/>
      <w:numFmt w:val="decimal"/>
      <w:lvlText w:val="%7."/>
      <w:lvlJc w:val="left"/>
      <w:pPr>
        <w:tabs>
          <w:tab w:val="num" w:pos="360"/>
        </w:tabs>
        <w:ind w:left="360" w:firstLine="4680"/>
      </w:pPr>
      <w:rPr>
        <w:position w:val="0"/>
        <w:sz w:val="24"/>
        <w:vertAlign w:val="baseline"/>
      </w:rPr>
    </w:lvl>
    <w:lvl w:ilvl="7">
      <w:start w:val="1"/>
      <w:numFmt w:val="lowerLetter"/>
      <w:lvlText w:val="%8."/>
      <w:lvlJc w:val="left"/>
      <w:pPr>
        <w:tabs>
          <w:tab w:val="num" w:pos="360"/>
        </w:tabs>
        <w:ind w:left="360" w:firstLine="5400"/>
      </w:pPr>
      <w:rPr>
        <w:position w:val="0"/>
        <w:sz w:val="24"/>
        <w:vertAlign w:val="baseline"/>
      </w:rPr>
    </w:lvl>
    <w:lvl w:ilvl="8">
      <w:start w:val="1"/>
      <w:numFmt w:val="lowerRoman"/>
      <w:lvlText w:val="%9."/>
      <w:lvlJc w:val="left"/>
      <w:pPr>
        <w:tabs>
          <w:tab w:val="num" w:pos="296"/>
        </w:tabs>
        <w:ind w:left="296" w:firstLine="6184"/>
      </w:pPr>
      <w:rPr>
        <w:position w:val="0"/>
        <w:sz w:val="24"/>
        <w:vertAlign w:val="baseline"/>
      </w:rPr>
    </w:lvl>
  </w:abstractNum>
  <w:abstractNum w:abstractNumId="2" w15:restartNumberingAfterBreak="0">
    <w:nsid w:val="00000003"/>
    <w:multiLevelType w:val="multilevel"/>
    <w:tmpl w:val="00000003"/>
    <w:name w:val="WW8Num2"/>
    <w:lvl w:ilvl="0">
      <w:start w:val="1"/>
      <w:numFmt w:val="decimal"/>
      <w:lvlText w:val="%1."/>
      <w:lvlJc w:val="left"/>
      <w:pPr>
        <w:tabs>
          <w:tab w:val="num" w:pos="360"/>
        </w:tabs>
        <w:ind w:left="360" w:firstLine="360"/>
      </w:pPr>
      <w:rPr>
        <w:position w:val="0"/>
        <w:sz w:val="24"/>
        <w:vertAlign w:val="baseline"/>
      </w:rPr>
    </w:lvl>
    <w:lvl w:ilvl="1">
      <w:start w:val="1"/>
      <w:numFmt w:val="lowerLetter"/>
      <w:lvlText w:val="%2."/>
      <w:lvlJc w:val="left"/>
      <w:pPr>
        <w:tabs>
          <w:tab w:val="num" w:pos="360"/>
        </w:tabs>
        <w:ind w:left="360" w:firstLine="1080"/>
      </w:pPr>
      <w:rPr>
        <w:position w:val="0"/>
        <w:sz w:val="24"/>
        <w:vertAlign w:val="baseline"/>
      </w:rPr>
    </w:lvl>
    <w:lvl w:ilvl="2">
      <w:start w:val="1"/>
      <w:numFmt w:val="lowerRoman"/>
      <w:lvlText w:val="%3."/>
      <w:lvlJc w:val="left"/>
      <w:pPr>
        <w:tabs>
          <w:tab w:val="num" w:pos="296"/>
        </w:tabs>
        <w:ind w:left="296" w:firstLine="1864"/>
      </w:pPr>
      <w:rPr>
        <w:position w:val="0"/>
        <w:sz w:val="24"/>
        <w:vertAlign w:val="baseline"/>
      </w:rPr>
    </w:lvl>
    <w:lvl w:ilvl="3">
      <w:start w:val="1"/>
      <w:numFmt w:val="decimal"/>
      <w:lvlText w:val="%4."/>
      <w:lvlJc w:val="left"/>
      <w:pPr>
        <w:tabs>
          <w:tab w:val="num" w:pos="360"/>
        </w:tabs>
        <w:ind w:left="360" w:firstLine="2520"/>
      </w:pPr>
      <w:rPr>
        <w:position w:val="0"/>
        <w:sz w:val="24"/>
        <w:vertAlign w:val="baseline"/>
      </w:rPr>
    </w:lvl>
    <w:lvl w:ilvl="4">
      <w:start w:val="1"/>
      <w:numFmt w:val="lowerLetter"/>
      <w:lvlText w:val="%5."/>
      <w:lvlJc w:val="left"/>
      <w:pPr>
        <w:tabs>
          <w:tab w:val="num" w:pos="360"/>
        </w:tabs>
        <w:ind w:left="360" w:firstLine="3240"/>
      </w:pPr>
      <w:rPr>
        <w:position w:val="0"/>
        <w:sz w:val="24"/>
        <w:vertAlign w:val="baseline"/>
      </w:rPr>
    </w:lvl>
    <w:lvl w:ilvl="5">
      <w:start w:val="1"/>
      <w:numFmt w:val="lowerRoman"/>
      <w:lvlText w:val="%6."/>
      <w:lvlJc w:val="left"/>
      <w:pPr>
        <w:tabs>
          <w:tab w:val="num" w:pos="296"/>
        </w:tabs>
        <w:ind w:left="296" w:firstLine="4024"/>
      </w:pPr>
      <w:rPr>
        <w:position w:val="0"/>
        <w:sz w:val="24"/>
        <w:vertAlign w:val="baseline"/>
      </w:rPr>
    </w:lvl>
    <w:lvl w:ilvl="6">
      <w:start w:val="1"/>
      <w:numFmt w:val="decimal"/>
      <w:lvlText w:val="%7."/>
      <w:lvlJc w:val="left"/>
      <w:pPr>
        <w:tabs>
          <w:tab w:val="num" w:pos="360"/>
        </w:tabs>
        <w:ind w:left="360" w:firstLine="4680"/>
      </w:pPr>
      <w:rPr>
        <w:position w:val="0"/>
        <w:sz w:val="24"/>
        <w:vertAlign w:val="baseline"/>
      </w:rPr>
    </w:lvl>
    <w:lvl w:ilvl="7">
      <w:start w:val="1"/>
      <w:numFmt w:val="lowerLetter"/>
      <w:lvlText w:val="%8."/>
      <w:lvlJc w:val="left"/>
      <w:pPr>
        <w:tabs>
          <w:tab w:val="num" w:pos="360"/>
        </w:tabs>
        <w:ind w:left="360" w:firstLine="5400"/>
      </w:pPr>
      <w:rPr>
        <w:position w:val="0"/>
        <w:sz w:val="24"/>
        <w:vertAlign w:val="baseline"/>
      </w:rPr>
    </w:lvl>
    <w:lvl w:ilvl="8">
      <w:start w:val="1"/>
      <w:numFmt w:val="lowerRoman"/>
      <w:lvlText w:val="%9."/>
      <w:lvlJc w:val="left"/>
      <w:pPr>
        <w:tabs>
          <w:tab w:val="num" w:pos="296"/>
        </w:tabs>
        <w:ind w:left="296" w:firstLine="6184"/>
      </w:pPr>
      <w:rPr>
        <w:position w:val="0"/>
        <w:sz w:val="24"/>
        <w:vertAlign w:val="baseline"/>
      </w:rPr>
    </w:lvl>
  </w:abstractNum>
  <w:abstractNum w:abstractNumId="3" w15:restartNumberingAfterBreak="0">
    <w:nsid w:val="00000004"/>
    <w:multiLevelType w:val="multilevel"/>
    <w:tmpl w:val="00000004"/>
    <w:name w:val="WW8Num3"/>
    <w:lvl w:ilvl="0">
      <w:start w:val="1"/>
      <w:numFmt w:val="bullet"/>
      <w:pStyle w:val="ImportWordListStyleDefinition696008380"/>
      <w:lvlText w:val="•"/>
      <w:lvlJc w:val="left"/>
      <w:pPr>
        <w:tabs>
          <w:tab w:val="num" w:pos="360"/>
        </w:tabs>
        <w:ind w:left="360"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4" w15:restartNumberingAfterBreak="0">
    <w:nsid w:val="00000005"/>
    <w:multiLevelType w:val="multilevel"/>
    <w:tmpl w:val="00000005"/>
    <w:name w:val="WW8Num4"/>
    <w:lvl w:ilvl="0">
      <w:start w:val="1"/>
      <w:numFmt w:val="bullet"/>
      <w:lvlText w:val="•"/>
      <w:lvlJc w:val="left"/>
      <w:pPr>
        <w:tabs>
          <w:tab w:val="num" w:pos="360"/>
        </w:tabs>
        <w:ind w:left="360"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5" w15:restartNumberingAfterBreak="0">
    <w:nsid w:val="00000006"/>
    <w:multiLevelType w:val="multilevel"/>
    <w:tmpl w:val="00000006"/>
    <w:name w:val="WW8Num5"/>
    <w:lvl w:ilvl="0">
      <w:start w:val="1"/>
      <w:numFmt w:val="bullet"/>
      <w:pStyle w:val="ImportWordListStyleDefinition1422220239"/>
      <w:lvlText w:val="•"/>
      <w:lvlJc w:val="left"/>
      <w:pPr>
        <w:tabs>
          <w:tab w:val="num" w:pos="360"/>
        </w:tabs>
        <w:ind w:left="360"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6" w15:restartNumberingAfterBreak="0">
    <w:nsid w:val="00000007"/>
    <w:multiLevelType w:val="multilevel"/>
    <w:tmpl w:val="00000007"/>
    <w:name w:val="WW8Num6"/>
    <w:lvl w:ilvl="0">
      <w:start w:val="1"/>
      <w:numFmt w:val="bullet"/>
      <w:lvlText w:val="•"/>
      <w:lvlJc w:val="left"/>
      <w:pPr>
        <w:tabs>
          <w:tab w:val="num" w:pos="360"/>
        </w:tabs>
        <w:ind w:left="360"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7" w15:restartNumberingAfterBreak="0">
    <w:nsid w:val="00000008"/>
    <w:multiLevelType w:val="multilevel"/>
    <w:tmpl w:val="00000008"/>
    <w:name w:val="WW8Num7"/>
    <w:lvl w:ilvl="0">
      <w:start w:val="1"/>
      <w:numFmt w:val="bullet"/>
      <w:pStyle w:val="ImportWordListStyleDefinition1180586235"/>
      <w:lvlText w:val="•"/>
      <w:lvlJc w:val="left"/>
      <w:pPr>
        <w:tabs>
          <w:tab w:val="num" w:pos="360"/>
        </w:tabs>
        <w:ind w:left="360" w:firstLine="360"/>
      </w:pPr>
      <w:rPr>
        <w:rFonts w:ascii="Times New Roman" w:hAnsi="Times New Roman"/>
        <w:color w:val="000000"/>
        <w:position w:val="0"/>
        <w:sz w:val="24"/>
        <w:vertAlign w:val="baseline"/>
      </w:rPr>
    </w:lvl>
    <w:lvl w:ilvl="1">
      <w:start w:val="1"/>
      <w:numFmt w:val="bullet"/>
      <w:lvlText w:val=""/>
      <w:lvlJc w:val="left"/>
      <w:pPr>
        <w:tabs>
          <w:tab w:val="num" w:pos="360"/>
        </w:tabs>
        <w:ind w:left="360" w:firstLine="1080"/>
      </w:pPr>
      <w:rPr>
        <w:rFonts w:ascii="Times New Roman" w:hAnsi="Times New Roman"/>
        <w:color w:val="000000"/>
        <w:position w:val="0"/>
        <w:sz w:val="24"/>
        <w:vertAlign w:val="baseline"/>
      </w:rPr>
    </w:lvl>
    <w:lvl w:ilvl="2">
      <w:start w:val="1"/>
      <w:numFmt w:val="bullet"/>
      <w:lvlText w:val=""/>
      <w:lvlJc w:val="left"/>
      <w:pPr>
        <w:tabs>
          <w:tab w:val="num" w:pos="296"/>
        </w:tabs>
        <w:ind w:left="296" w:firstLine="1864"/>
      </w:pPr>
      <w:rPr>
        <w:rFonts w:ascii="Times New Roman" w:hAnsi="Times New Roman"/>
        <w:color w:val="000000"/>
        <w:position w:val="0"/>
        <w:sz w:val="24"/>
        <w:vertAlign w:val="baseline"/>
      </w:rPr>
    </w:lvl>
    <w:lvl w:ilvl="3">
      <w:start w:val="1"/>
      <w:numFmt w:val="bullet"/>
      <w:lvlText w:val=""/>
      <w:lvlJc w:val="left"/>
      <w:pPr>
        <w:tabs>
          <w:tab w:val="num" w:pos="360"/>
        </w:tabs>
        <w:ind w:left="360" w:firstLine="2520"/>
      </w:pPr>
      <w:rPr>
        <w:rFonts w:ascii="Times New Roman" w:hAnsi="Times New Roman"/>
        <w:color w:val="000000"/>
        <w:position w:val="0"/>
        <w:sz w:val="24"/>
        <w:vertAlign w:val="baseline"/>
      </w:rPr>
    </w:lvl>
    <w:lvl w:ilvl="4">
      <w:start w:val="1"/>
      <w:numFmt w:val="bullet"/>
      <w:lvlText w:val=""/>
      <w:lvlJc w:val="left"/>
      <w:pPr>
        <w:tabs>
          <w:tab w:val="num" w:pos="360"/>
        </w:tabs>
        <w:ind w:left="360" w:firstLine="3240"/>
      </w:pPr>
      <w:rPr>
        <w:rFonts w:ascii="Times New Roman" w:hAnsi="Times New Roman"/>
        <w:color w:val="000000"/>
        <w:position w:val="0"/>
        <w:sz w:val="24"/>
        <w:vertAlign w:val="baseline"/>
      </w:rPr>
    </w:lvl>
    <w:lvl w:ilvl="5">
      <w:start w:val="1"/>
      <w:numFmt w:val="bullet"/>
      <w:lvlText w:val=""/>
      <w:lvlJc w:val="left"/>
      <w:pPr>
        <w:tabs>
          <w:tab w:val="num" w:pos="296"/>
        </w:tabs>
        <w:ind w:left="296" w:firstLine="4024"/>
      </w:pPr>
      <w:rPr>
        <w:rFonts w:ascii="Times New Roman" w:hAnsi="Times New Roman"/>
        <w:color w:val="000000"/>
        <w:position w:val="0"/>
        <w:sz w:val="24"/>
        <w:vertAlign w:val="baseline"/>
      </w:rPr>
    </w:lvl>
    <w:lvl w:ilvl="6">
      <w:start w:val="1"/>
      <w:numFmt w:val="bullet"/>
      <w:lvlText w:val=""/>
      <w:lvlJc w:val="left"/>
      <w:pPr>
        <w:tabs>
          <w:tab w:val="num" w:pos="360"/>
        </w:tabs>
        <w:ind w:left="360" w:firstLine="4680"/>
      </w:pPr>
      <w:rPr>
        <w:rFonts w:ascii="Times New Roman" w:hAnsi="Times New Roman"/>
        <w:color w:val="000000"/>
        <w:position w:val="0"/>
        <w:sz w:val="24"/>
        <w:vertAlign w:val="baseline"/>
      </w:rPr>
    </w:lvl>
    <w:lvl w:ilvl="7">
      <w:start w:val="1"/>
      <w:numFmt w:val="bullet"/>
      <w:lvlText w:val=""/>
      <w:lvlJc w:val="left"/>
      <w:pPr>
        <w:tabs>
          <w:tab w:val="num" w:pos="360"/>
        </w:tabs>
        <w:ind w:left="360" w:firstLine="5400"/>
      </w:pPr>
      <w:rPr>
        <w:rFonts w:ascii="Times New Roman" w:hAnsi="Times New Roman"/>
        <w:color w:val="000000"/>
        <w:position w:val="0"/>
        <w:sz w:val="24"/>
        <w:vertAlign w:val="baseline"/>
      </w:rPr>
    </w:lvl>
    <w:lvl w:ilvl="8">
      <w:start w:val="1"/>
      <w:numFmt w:val="bullet"/>
      <w:lvlText w:val=""/>
      <w:lvlJc w:val="left"/>
      <w:pPr>
        <w:tabs>
          <w:tab w:val="num" w:pos="296"/>
        </w:tabs>
        <w:ind w:left="296" w:firstLine="6184"/>
      </w:pPr>
      <w:rPr>
        <w:rFonts w:ascii="Times New Roman" w:hAnsi="Times New Roman"/>
        <w:color w:val="000000"/>
        <w:position w:val="0"/>
        <w:sz w:val="24"/>
        <w:vertAlign w:val="baseline"/>
      </w:rPr>
    </w:lvl>
  </w:abstractNum>
  <w:abstractNum w:abstractNumId="8" w15:restartNumberingAfterBreak="0">
    <w:nsid w:val="00000009"/>
    <w:multiLevelType w:val="multilevel"/>
    <w:tmpl w:val="00000009"/>
    <w:name w:val="WW8Num8"/>
    <w:lvl w:ilvl="0">
      <w:start w:val="1"/>
      <w:numFmt w:val="bullet"/>
      <w:lvlText w:val="•"/>
      <w:lvlJc w:val="left"/>
      <w:pPr>
        <w:tabs>
          <w:tab w:val="num" w:pos="360"/>
        </w:tabs>
        <w:ind w:left="360" w:firstLine="360"/>
      </w:pPr>
      <w:rPr>
        <w:rFonts w:ascii="Times New Roman" w:hAnsi="Times New Roman" w:cs="Helvetica"/>
        <w:color w:val="000000"/>
        <w:position w:val="0"/>
        <w:sz w:val="24"/>
        <w:vertAlign w:val="baseline"/>
      </w:rPr>
    </w:lvl>
    <w:lvl w:ilvl="1">
      <w:start w:val="1"/>
      <w:numFmt w:val="bullet"/>
      <w:lvlText w:val=""/>
      <w:lvlJc w:val="left"/>
      <w:pPr>
        <w:tabs>
          <w:tab w:val="num" w:pos="360"/>
        </w:tabs>
        <w:ind w:left="360" w:firstLine="1080"/>
      </w:pPr>
      <w:rPr>
        <w:rFonts w:ascii="Times New Roman" w:hAnsi="Times New Roman" w:cs="Helvetica"/>
        <w:color w:val="000000"/>
        <w:position w:val="0"/>
        <w:sz w:val="24"/>
        <w:vertAlign w:val="baseline"/>
      </w:rPr>
    </w:lvl>
    <w:lvl w:ilvl="2">
      <w:start w:val="1"/>
      <w:numFmt w:val="bullet"/>
      <w:lvlText w:val=""/>
      <w:lvlJc w:val="left"/>
      <w:pPr>
        <w:tabs>
          <w:tab w:val="num" w:pos="296"/>
        </w:tabs>
        <w:ind w:left="296" w:firstLine="1864"/>
      </w:pPr>
      <w:rPr>
        <w:rFonts w:ascii="Times New Roman" w:hAnsi="Times New Roman" w:cs="Helvetica"/>
        <w:color w:val="000000"/>
        <w:position w:val="0"/>
        <w:sz w:val="24"/>
        <w:vertAlign w:val="baseline"/>
      </w:rPr>
    </w:lvl>
    <w:lvl w:ilvl="3">
      <w:start w:val="1"/>
      <w:numFmt w:val="bullet"/>
      <w:lvlText w:val=""/>
      <w:lvlJc w:val="left"/>
      <w:pPr>
        <w:tabs>
          <w:tab w:val="num" w:pos="360"/>
        </w:tabs>
        <w:ind w:left="360" w:firstLine="2520"/>
      </w:pPr>
      <w:rPr>
        <w:rFonts w:ascii="Times New Roman" w:hAnsi="Times New Roman" w:cs="Helvetica"/>
        <w:color w:val="000000"/>
        <w:position w:val="0"/>
        <w:sz w:val="24"/>
        <w:vertAlign w:val="baseline"/>
      </w:rPr>
    </w:lvl>
    <w:lvl w:ilvl="4">
      <w:start w:val="1"/>
      <w:numFmt w:val="bullet"/>
      <w:lvlText w:val=""/>
      <w:lvlJc w:val="left"/>
      <w:pPr>
        <w:tabs>
          <w:tab w:val="num" w:pos="360"/>
        </w:tabs>
        <w:ind w:left="360" w:firstLine="3240"/>
      </w:pPr>
      <w:rPr>
        <w:rFonts w:ascii="Times New Roman" w:hAnsi="Times New Roman" w:cs="Helvetica"/>
        <w:color w:val="000000"/>
        <w:position w:val="0"/>
        <w:sz w:val="24"/>
        <w:vertAlign w:val="baseline"/>
      </w:rPr>
    </w:lvl>
    <w:lvl w:ilvl="5">
      <w:start w:val="1"/>
      <w:numFmt w:val="bullet"/>
      <w:lvlText w:val=""/>
      <w:lvlJc w:val="left"/>
      <w:pPr>
        <w:tabs>
          <w:tab w:val="num" w:pos="296"/>
        </w:tabs>
        <w:ind w:left="296" w:firstLine="4024"/>
      </w:pPr>
      <w:rPr>
        <w:rFonts w:ascii="Times New Roman" w:hAnsi="Times New Roman" w:cs="Helvetica"/>
        <w:color w:val="000000"/>
        <w:position w:val="0"/>
        <w:sz w:val="24"/>
        <w:vertAlign w:val="baseline"/>
      </w:rPr>
    </w:lvl>
    <w:lvl w:ilvl="6">
      <w:start w:val="1"/>
      <w:numFmt w:val="bullet"/>
      <w:lvlText w:val=""/>
      <w:lvlJc w:val="left"/>
      <w:pPr>
        <w:tabs>
          <w:tab w:val="num" w:pos="360"/>
        </w:tabs>
        <w:ind w:left="360" w:firstLine="4680"/>
      </w:pPr>
      <w:rPr>
        <w:rFonts w:ascii="Times New Roman" w:hAnsi="Times New Roman" w:cs="Helvetica"/>
        <w:color w:val="000000"/>
        <w:position w:val="0"/>
        <w:sz w:val="24"/>
        <w:vertAlign w:val="baseline"/>
      </w:rPr>
    </w:lvl>
    <w:lvl w:ilvl="7">
      <w:start w:val="1"/>
      <w:numFmt w:val="bullet"/>
      <w:lvlText w:val=""/>
      <w:lvlJc w:val="left"/>
      <w:pPr>
        <w:tabs>
          <w:tab w:val="num" w:pos="360"/>
        </w:tabs>
        <w:ind w:left="360" w:firstLine="5400"/>
      </w:pPr>
      <w:rPr>
        <w:rFonts w:ascii="Times New Roman" w:hAnsi="Times New Roman" w:cs="Helvetica"/>
        <w:color w:val="000000"/>
        <w:position w:val="0"/>
        <w:sz w:val="24"/>
        <w:vertAlign w:val="baseline"/>
      </w:rPr>
    </w:lvl>
    <w:lvl w:ilvl="8">
      <w:start w:val="1"/>
      <w:numFmt w:val="bullet"/>
      <w:lvlText w:val=""/>
      <w:lvlJc w:val="left"/>
      <w:pPr>
        <w:tabs>
          <w:tab w:val="num" w:pos="296"/>
        </w:tabs>
        <w:ind w:left="296" w:firstLine="6184"/>
      </w:pPr>
      <w:rPr>
        <w:rFonts w:ascii="Times New Roman" w:hAnsi="Times New Roman" w:cs="Helvetica"/>
        <w:color w:val="000000"/>
        <w:position w:val="0"/>
        <w:sz w:val="24"/>
        <w:vertAlign w:val="baseline"/>
      </w:rPr>
    </w:lvl>
  </w:abstractNum>
  <w:abstractNum w:abstractNumId="9" w15:restartNumberingAfterBreak="0">
    <w:nsid w:val="0000000A"/>
    <w:multiLevelType w:val="multilevel"/>
    <w:tmpl w:val="0000000A"/>
    <w:name w:val="WW8Num10"/>
    <w:lvl w:ilvl="0">
      <w:start w:val="1"/>
      <w:numFmt w:val="bullet"/>
      <w:pStyle w:val="ImportWordListStyleDefinition1935167965"/>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0" w15:restartNumberingAfterBreak="0">
    <w:nsid w:val="0000000B"/>
    <w:multiLevelType w:val="multilevel"/>
    <w:tmpl w:val="0000000B"/>
    <w:name w:val="WW8Num11"/>
    <w:lvl w:ilvl="0">
      <w:start w:val="1"/>
      <w:numFmt w:val="bullet"/>
      <w:lvlText w:val="•"/>
      <w:lvlJc w:val="left"/>
      <w:pPr>
        <w:tabs>
          <w:tab w:val="num" w:pos="360"/>
        </w:tabs>
        <w:ind w:left="360" w:firstLine="360"/>
      </w:pPr>
      <w:rPr>
        <w:rFonts w:ascii="Times New Roman" w:hAnsi="Times New Roman"/>
        <w:position w:val="0"/>
        <w:sz w:val="24"/>
        <w:vertAlign w:val="baseline"/>
      </w:rPr>
    </w:lvl>
    <w:lvl w:ilvl="1">
      <w:start w:val="1"/>
      <w:numFmt w:val="bullet"/>
      <w:lvlText w:val="•"/>
      <w:lvlJc w:val="left"/>
      <w:pPr>
        <w:tabs>
          <w:tab w:val="num" w:pos="360"/>
        </w:tabs>
        <w:ind w:left="360" w:firstLine="0"/>
      </w:pPr>
      <w:rPr>
        <w:rFonts w:ascii="Times New Roman" w:hAnsi="Times New Roman"/>
        <w:position w:val="0"/>
        <w:sz w:val="24"/>
        <w:vertAlign w:val="baseline"/>
      </w:rPr>
    </w:lvl>
    <w:lvl w:ilvl="2">
      <w:start w:val="1"/>
      <w:numFmt w:val="bullet"/>
      <w:lvlText w:val="•"/>
      <w:lvlJc w:val="left"/>
      <w:pPr>
        <w:tabs>
          <w:tab w:val="num" w:pos="360"/>
        </w:tabs>
        <w:ind w:left="360" w:firstLine="0"/>
      </w:pPr>
      <w:rPr>
        <w:rFonts w:ascii="Times New Roman" w:hAnsi="Times New Roman"/>
        <w:position w:val="0"/>
        <w:sz w:val="24"/>
        <w:vertAlign w:val="baseline"/>
      </w:rPr>
    </w:lvl>
    <w:lvl w:ilvl="3">
      <w:start w:val="1"/>
      <w:numFmt w:val="bullet"/>
      <w:lvlText w:val="•"/>
      <w:lvlJc w:val="left"/>
      <w:pPr>
        <w:tabs>
          <w:tab w:val="num" w:pos="360"/>
        </w:tabs>
        <w:ind w:left="360" w:firstLine="0"/>
      </w:pPr>
      <w:rPr>
        <w:rFonts w:ascii="Times New Roman" w:hAnsi="Times New Roman"/>
        <w:position w:val="0"/>
        <w:sz w:val="24"/>
        <w:vertAlign w:val="baseline"/>
      </w:rPr>
    </w:lvl>
    <w:lvl w:ilvl="4">
      <w:start w:val="1"/>
      <w:numFmt w:val="bullet"/>
      <w:lvlText w:val="•"/>
      <w:lvlJc w:val="left"/>
      <w:pPr>
        <w:tabs>
          <w:tab w:val="num" w:pos="360"/>
        </w:tabs>
        <w:ind w:left="360" w:firstLine="0"/>
      </w:pPr>
      <w:rPr>
        <w:rFonts w:ascii="Times New Roman" w:hAnsi="Times New Roman"/>
        <w:position w:val="0"/>
        <w:sz w:val="24"/>
        <w:vertAlign w:val="baseline"/>
      </w:rPr>
    </w:lvl>
    <w:lvl w:ilvl="5">
      <w:start w:val="1"/>
      <w:numFmt w:val="bullet"/>
      <w:lvlText w:val="•"/>
      <w:lvlJc w:val="left"/>
      <w:pPr>
        <w:tabs>
          <w:tab w:val="num" w:pos="360"/>
        </w:tabs>
        <w:ind w:left="360" w:firstLine="0"/>
      </w:pPr>
      <w:rPr>
        <w:rFonts w:ascii="Times New Roman" w:hAnsi="Times New Roman"/>
        <w:position w:val="0"/>
        <w:sz w:val="24"/>
        <w:vertAlign w:val="baseline"/>
      </w:rPr>
    </w:lvl>
    <w:lvl w:ilvl="6">
      <w:start w:val="1"/>
      <w:numFmt w:val="bullet"/>
      <w:lvlText w:val="•"/>
      <w:lvlJc w:val="left"/>
      <w:pPr>
        <w:tabs>
          <w:tab w:val="num" w:pos="360"/>
        </w:tabs>
        <w:ind w:left="360" w:firstLine="0"/>
      </w:pPr>
      <w:rPr>
        <w:rFonts w:ascii="Times New Roman" w:hAnsi="Times New Roman"/>
        <w:position w:val="0"/>
        <w:sz w:val="24"/>
        <w:vertAlign w:val="baseline"/>
      </w:rPr>
    </w:lvl>
    <w:lvl w:ilvl="7">
      <w:start w:val="1"/>
      <w:numFmt w:val="bullet"/>
      <w:lvlText w:val="•"/>
      <w:lvlJc w:val="left"/>
      <w:pPr>
        <w:tabs>
          <w:tab w:val="num" w:pos="360"/>
        </w:tabs>
        <w:ind w:left="360" w:firstLine="0"/>
      </w:pPr>
      <w:rPr>
        <w:rFonts w:ascii="Times New Roman" w:hAnsi="Times New Roman"/>
        <w:position w:val="0"/>
        <w:sz w:val="24"/>
        <w:vertAlign w:val="baseline"/>
      </w:rPr>
    </w:lvl>
    <w:lvl w:ilvl="8">
      <w:start w:val="1"/>
      <w:numFmt w:val="bullet"/>
      <w:lvlText w:val="•"/>
      <w:lvlJc w:val="left"/>
      <w:pPr>
        <w:tabs>
          <w:tab w:val="num" w:pos="360"/>
        </w:tabs>
        <w:ind w:left="360" w:firstLine="0"/>
      </w:pPr>
      <w:rPr>
        <w:rFonts w:ascii="Times New Roman" w:hAnsi="Times New Roman"/>
        <w:position w:val="0"/>
        <w:sz w:val="24"/>
        <w:vertAlign w:val="baseline"/>
      </w:rPr>
    </w:lvl>
  </w:abstractNum>
  <w:abstractNum w:abstractNumId="11" w15:restartNumberingAfterBreak="0">
    <w:nsid w:val="0000000C"/>
    <w:multiLevelType w:val="multilevel"/>
    <w:tmpl w:val="0000000C"/>
    <w:name w:val="WW8Num13"/>
    <w:lvl w:ilvl="0">
      <w:start w:val="1"/>
      <w:numFmt w:val="bullet"/>
      <w:pStyle w:val="ImportWordListStyleDefinition588194568"/>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1">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2">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3">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4">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5">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6">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7">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8">
      <w:start w:val="1"/>
      <w:numFmt w:val="bullet"/>
      <w:lvlText w:val="•"/>
      <w:lvlJc w:val="left"/>
      <w:pPr>
        <w:tabs>
          <w:tab w:val="num" w:pos="360"/>
        </w:tabs>
        <w:ind w:left="360" w:firstLine="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2" w15:restartNumberingAfterBreak="0">
    <w:nsid w:val="0000000D"/>
    <w:multiLevelType w:val="multilevel"/>
    <w:tmpl w:val="0000000D"/>
    <w:name w:val="WW8Num14"/>
    <w:lvl w:ilvl="0">
      <w:start w:val="1"/>
      <w:numFmt w:val="bullet"/>
      <w:suff w:val="nothing"/>
      <w:lvlText w:val="•"/>
      <w:lvlJc w:val="left"/>
      <w:pPr>
        <w:tabs>
          <w:tab w:val="num" w:pos="720"/>
        </w:tabs>
        <w:ind w:left="720" w:firstLine="360"/>
      </w:pPr>
      <w:rPr>
        <w:rFonts w:ascii="Times New Roman" w:hAnsi="Times New Roman" w:cs="Helvetica"/>
        <w:position w:val="0"/>
        <w:sz w:val="24"/>
        <w:vertAlign w:val="baseline"/>
      </w:rPr>
    </w:lvl>
    <w:lvl w:ilvl="1">
      <w:start w:val="1"/>
      <w:numFmt w:val="bullet"/>
      <w:lvlText w:val="•"/>
      <w:lvlJc w:val="left"/>
      <w:pPr>
        <w:tabs>
          <w:tab w:val="num" w:pos="1080"/>
        </w:tabs>
        <w:ind w:left="1080" w:firstLine="0"/>
      </w:pPr>
      <w:rPr>
        <w:rFonts w:ascii="Times New Roman" w:hAnsi="Times New Roman" w:cs="Helvetica"/>
        <w:position w:val="0"/>
        <w:sz w:val="24"/>
        <w:vertAlign w:val="baseline"/>
      </w:rPr>
    </w:lvl>
    <w:lvl w:ilvl="2">
      <w:start w:val="1"/>
      <w:numFmt w:val="bullet"/>
      <w:lvlText w:val="•"/>
      <w:lvlJc w:val="left"/>
      <w:pPr>
        <w:tabs>
          <w:tab w:val="num" w:pos="1080"/>
        </w:tabs>
        <w:ind w:left="1080" w:firstLine="0"/>
      </w:pPr>
      <w:rPr>
        <w:rFonts w:ascii="Times New Roman" w:hAnsi="Times New Roman" w:cs="Helvetica"/>
        <w:position w:val="0"/>
        <w:sz w:val="24"/>
        <w:vertAlign w:val="baseline"/>
      </w:rPr>
    </w:lvl>
    <w:lvl w:ilvl="3">
      <w:start w:val="1"/>
      <w:numFmt w:val="bullet"/>
      <w:lvlText w:val="•"/>
      <w:lvlJc w:val="left"/>
      <w:pPr>
        <w:tabs>
          <w:tab w:val="num" w:pos="1080"/>
        </w:tabs>
        <w:ind w:left="1080" w:firstLine="0"/>
      </w:pPr>
      <w:rPr>
        <w:rFonts w:ascii="Times New Roman" w:hAnsi="Times New Roman" w:cs="Helvetica"/>
        <w:position w:val="0"/>
        <w:sz w:val="24"/>
        <w:vertAlign w:val="baseline"/>
      </w:rPr>
    </w:lvl>
    <w:lvl w:ilvl="4">
      <w:start w:val="1"/>
      <w:numFmt w:val="bullet"/>
      <w:lvlText w:val="•"/>
      <w:lvlJc w:val="left"/>
      <w:pPr>
        <w:tabs>
          <w:tab w:val="num" w:pos="1080"/>
        </w:tabs>
        <w:ind w:left="1080" w:firstLine="0"/>
      </w:pPr>
      <w:rPr>
        <w:rFonts w:ascii="Times New Roman" w:hAnsi="Times New Roman" w:cs="Helvetica"/>
        <w:position w:val="0"/>
        <w:sz w:val="24"/>
        <w:vertAlign w:val="baseline"/>
      </w:rPr>
    </w:lvl>
    <w:lvl w:ilvl="5">
      <w:start w:val="1"/>
      <w:numFmt w:val="bullet"/>
      <w:lvlText w:val="•"/>
      <w:lvlJc w:val="left"/>
      <w:pPr>
        <w:tabs>
          <w:tab w:val="num" w:pos="1080"/>
        </w:tabs>
        <w:ind w:left="1080" w:firstLine="0"/>
      </w:pPr>
      <w:rPr>
        <w:rFonts w:ascii="Times New Roman" w:hAnsi="Times New Roman" w:cs="Helvetica"/>
        <w:position w:val="0"/>
        <w:sz w:val="24"/>
        <w:vertAlign w:val="baseline"/>
      </w:rPr>
    </w:lvl>
    <w:lvl w:ilvl="6">
      <w:start w:val="1"/>
      <w:numFmt w:val="bullet"/>
      <w:lvlText w:val="•"/>
      <w:lvlJc w:val="left"/>
      <w:pPr>
        <w:tabs>
          <w:tab w:val="num" w:pos="1080"/>
        </w:tabs>
        <w:ind w:left="1080" w:firstLine="0"/>
      </w:pPr>
      <w:rPr>
        <w:rFonts w:ascii="Times New Roman" w:hAnsi="Times New Roman" w:cs="Helvetica"/>
        <w:position w:val="0"/>
        <w:sz w:val="24"/>
        <w:vertAlign w:val="baseline"/>
      </w:rPr>
    </w:lvl>
    <w:lvl w:ilvl="7">
      <w:start w:val="1"/>
      <w:numFmt w:val="bullet"/>
      <w:lvlText w:val="•"/>
      <w:lvlJc w:val="left"/>
      <w:pPr>
        <w:tabs>
          <w:tab w:val="num" w:pos="1080"/>
        </w:tabs>
        <w:ind w:left="1080" w:firstLine="0"/>
      </w:pPr>
      <w:rPr>
        <w:rFonts w:ascii="Times New Roman" w:hAnsi="Times New Roman" w:cs="Helvetica"/>
        <w:position w:val="0"/>
        <w:sz w:val="24"/>
        <w:vertAlign w:val="baseline"/>
      </w:rPr>
    </w:lvl>
    <w:lvl w:ilvl="8">
      <w:start w:val="1"/>
      <w:numFmt w:val="bullet"/>
      <w:lvlText w:val="•"/>
      <w:lvlJc w:val="left"/>
      <w:pPr>
        <w:tabs>
          <w:tab w:val="num" w:pos="1080"/>
        </w:tabs>
        <w:ind w:left="1080" w:firstLine="0"/>
      </w:pPr>
      <w:rPr>
        <w:rFonts w:ascii="Times New Roman" w:hAnsi="Times New Roman" w:cs="Helvetica"/>
        <w:position w:val="0"/>
        <w:sz w:val="24"/>
        <w:vertAlign w:val="baseline"/>
      </w:rPr>
    </w:lvl>
  </w:abstractNum>
  <w:abstractNum w:abstractNumId="13" w15:restartNumberingAfterBreak="0">
    <w:nsid w:val="0000000E"/>
    <w:multiLevelType w:val="multilevel"/>
    <w:tmpl w:val="0000000E"/>
    <w:name w:val="WW8Num15"/>
    <w:lvl w:ilvl="0">
      <w:start w:val="1"/>
      <w:numFmt w:val="bullet"/>
      <w:pStyle w:val="ImportWordListStyleDefinition1283414558"/>
      <w:lvlText w:val="•"/>
      <w:lvlJc w:val="left"/>
      <w:pPr>
        <w:tabs>
          <w:tab w:val="num" w:pos="360"/>
        </w:tabs>
        <w:ind w:left="360" w:firstLine="360"/>
      </w:pPr>
      <w:rPr>
        <w:rFonts w:ascii="Times New Roman" w:hAnsi="Times New Roman"/>
        <w:color w:val="000000"/>
        <w:position w:val="0"/>
        <w:sz w:val="24"/>
        <w:vertAlign w:val="baseline"/>
      </w:rPr>
    </w:lvl>
    <w:lvl w:ilvl="1">
      <w:start w:val="1"/>
      <w:numFmt w:val="bullet"/>
      <w:lvlText w:val="o"/>
      <w:lvlJc w:val="left"/>
      <w:pPr>
        <w:tabs>
          <w:tab w:val="num" w:pos="360"/>
        </w:tabs>
        <w:ind w:left="360" w:firstLine="1080"/>
      </w:pPr>
      <w:rPr>
        <w:rFonts w:ascii="Times New Roman" w:hAnsi="Times New Roman"/>
        <w:color w:val="000000"/>
        <w:position w:val="0"/>
        <w:sz w:val="24"/>
        <w:vertAlign w:val="baseline"/>
      </w:rPr>
    </w:lvl>
    <w:lvl w:ilvl="2">
      <w:start w:val="1"/>
      <w:numFmt w:val="bullet"/>
      <w:lvlText w:val="•"/>
      <w:lvlJc w:val="left"/>
      <w:pPr>
        <w:tabs>
          <w:tab w:val="num" w:pos="360"/>
        </w:tabs>
        <w:ind w:left="360" w:firstLine="1800"/>
      </w:pPr>
      <w:rPr>
        <w:rFonts w:ascii="Times New Roman" w:hAnsi="Times New Roman"/>
        <w:color w:val="000000"/>
        <w:position w:val="0"/>
        <w:sz w:val="24"/>
        <w:vertAlign w:val="baseline"/>
      </w:rPr>
    </w:lvl>
    <w:lvl w:ilvl="3">
      <w:start w:val="1"/>
      <w:numFmt w:val="bullet"/>
      <w:lvlText w:val="•"/>
      <w:lvlJc w:val="left"/>
      <w:pPr>
        <w:tabs>
          <w:tab w:val="num" w:pos="360"/>
        </w:tabs>
        <w:ind w:left="360" w:firstLine="2520"/>
      </w:pPr>
      <w:rPr>
        <w:rFonts w:ascii="Times New Roman" w:hAnsi="Times New Roman"/>
        <w:color w:val="000000"/>
        <w:position w:val="0"/>
        <w:sz w:val="24"/>
        <w:vertAlign w:val="baseline"/>
      </w:rPr>
    </w:lvl>
    <w:lvl w:ilvl="4">
      <w:start w:val="1"/>
      <w:numFmt w:val="bullet"/>
      <w:lvlText w:val="o"/>
      <w:lvlJc w:val="left"/>
      <w:pPr>
        <w:tabs>
          <w:tab w:val="num" w:pos="360"/>
        </w:tabs>
        <w:ind w:left="360" w:firstLine="3240"/>
      </w:pPr>
      <w:rPr>
        <w:rFonts w:ascii="Times New Roman" w:hAnsi="Times New Roman"/>
        <w:color w:val="000000"/>
        <w:position w:val="0"/>
        <w:sz w:val="24"/>
        <w:vertAlign w:val="baseline"/>
      </w:rPr>
    </w:lvl>
    <w:lvl w:ilvl="5">
      <w:start w:val="1"/>
      <w:numFmt w:val="bullet"/>
      <w:lvlText w:val="•"/>
      <w:lvlJc w:val="left"/>
      <w:pPr>
        <w:tabs>
          <w:tab w:val="num" w:pos="360"/>
        </w:tabs>
        <w:ind w:left="360" w:firstLine="3960"/>
      </w:pPr>
      <w:rPr>
        <w:rFonts w:ascii="Times New Roman" w:hAnsi="Times New Roman"/>
        <w:color w:val="000000"/>
        <w:position w:val="0"/>
        <w:sz w:val="24"/>
        <w:vertAlign w:val="baseline"/>
      </w:rPr>
    </w:lvl>
    <w:lvl w:ilvl="6">
      <w:start w:val="1"/>
      <w:numFmt w:val="bullet"/>
      <w:lvlText w:val="•"/>
      <w:lvlJc w:val="left"/>
      <w:pPr>
        <w:tabs>
          <w:tab w:val="num" w:pos="360"/>
        </w:tabs>
        <w:ind w:left="360" w:firstLine="4680"/>
      </w:pPr>
      <w:rPr>
        <w:rFonts w:ascii="Times New Roman" w:hAnsi="Times New Roman"/>
        <w:color w:val="000000"/>
        <w:position w:val="0"/>
        <w:sz w:val="24"/>
        <w:vertAlign w:val="baseline"/>
      </w:rPr>
    </w:lvl>
    <w:lvl w:ilvl="7">
      <w:start w:val="1"/>
      <w:numFmt w:val="bullet"/>
      <w:lvlText w:val="o"/>
      <w:lvlJc w:val="left"/>
      <w:pPr>
        <w:tabs>
          <w:tab w:val="num" w:pos="360"/>
        </w:tabs>
        <w:ind w:left="360" w:firstLine="5400"/>
      </w:pPr>
      <w:rPr>
        <w:rFonts w:ascii="Times New Roman" w:hAnsi="Times New Roman"/>
        <w:color w:val="000000"/>
        <w:position w:val="0"/>
        <w:sz w:val="24"/>
        <w:vertAlign w:val="baseline"/>
      </w:rPr>
    </w:lvl>
    <w:lvl w:ilvl="8">
      <w:start w:val="1"/>
      <w:numFmt w:val="bullet"/>
      <w:lvlText w:val="•"/>
      <w:lvlJc w:val="left"/>
      <w:pPr>
        <w:tabs>
          <w:tab w:val="num" w:pos="360"/>
        </w:tabs>
        <w:ind w:left="360" w:firstLine="6120"/>
      </w:pPr>
      <w:rPr>
        <w:rFonts w:ascii="Times New Roman" w:hAnsi="Times New Roman"/>
        <w:color w:val="000000"/>
        <w:position w:val="0"/>
        <w:sz w:val="24"/>
        <w:vertAlign w:val="baseline"/>
      </w:rPr>
    </w:lvl>
  </w:abstractNum>
  <w:abstractNum w:abstractNumId="14" w15:restartNumberingAfterBreak="0">
    <w:nsid w:val="0000000F"/>
    <w:multiLevelType w:val="multilevel"/>
    <w:tmpl w:val="0000000F"/>
    <w:name w:val="WW8Num16"/>
    <w:lvl w:ilvl="0">
      <w:start w:val="1"/>
      <w:numFmt w:val="bullet"/>
      <w:lvlText w:val="•"/>
      <w:lvlJc w:val="left"/>
      <w:pPr>
        <w:tabs>
          <w:tab w:val="num" w:pos="360"/>
        </w:tabs>
        <w:ind w:left="360" w:firstLine="360"/>
      </w:pPr>
      <w:rPr>
        <w:rFonts w:ascii="Times New Roman" w:hAnsi="Times New Roman" w:cs="Helvetica"/>
        <w:color w:val="000000"/>
        <w:position w:val="0"/>
        <w:sz w:val="24"/>
        <w:vertAlign w:val="baseline"/>
      </w:rPr>
    </w:lvl>
    <w:lvl w:ilvl="1">
      <w:start w:val="1"/>
      <w:numFmt w:val="bullet"/>
      <w:lvlText w:val="o"/>
      <w:lvlJc w:val="left"/>
      <w:pPr>
        <w:tabs>
          <w:tab w:val="num" w:pos="360"/>
        </w:tabs>
        <w:ind w:left="360" w:firstLine="1080"/>
      </w:pPr>
      <w:rPr>
        <w:rFonts w:ascii="Times New Roman" w:hAnsi="Times New Roman" w:cs="Helvetica"/>
        <w:color w:val="000000"/>
        <w:position w:val="0"/>
        <w:sz w:val="24"/>
        <w:vertAlign w:val="baseline"/>
      </w:rPr>
    </w:lvl>
    <w:lvl w:ilvl="2">
      <w:start w:val="1"/>
      <w:numFmt w:val="bullet"/>
      <w:lvlText w:val="•"/>
      <w:lvlJc w:val="left"/>
      <w:pPr>
        <w:tabs>
          <w:tab w:val="num" w:pos="360"/>
        </w:tabs>
        <w:ind w:left="360" w:firstLine="1800"/>
      </w:pPr>
      <w:rPr>
        <w:rFonts w:ascii="Times New Roman" w:hAnsi="Times New Roman" w:cs="Helvetica"/>
        <w:color w:val="000000"/>
        <w:position w:val="0"/>
        <w:sz w:val="24"/>
        <w:vertAlign w:val="baseline"/>
      </w:rPr>
    </w:lvl>
    <w:lvl w:ilvl="3">
      <w:start w:val="1"/>
      <w:numFmt w:val="bullet"/>
      <w:lvlText w:val="•"/>
      <w:lvlJc w:val="left"/>
      <w:pPr>
        <w:tabs>
          <w:tab w:val="num" w:pos="360"/>
        </w:tabs>
        <w:ind w:left="360" w:firstLine="2520"/>
      </w:pPr>
      <w:rPr>
        <w:rFonts w:ascii="Times New Roman" w:hAnsi="Times New Roman" w:cs="Helvetica"/>
        <w:color w:val="000000"/>
        <w:position w:val="0"/>
        <w:sz w:val="24"/>
        <w:vertAlign w:val="baseline"/>
      </w:rPr>
    </w:lvl>
    <w:lvl w:ilvl="4">
      <w:start w:val="1"/>
      <w:numFmt w:val="bullet"/>
      <w:lvlText w:val="o"/>
      <w:lvlJc w:val="left"/>
      <w:pPr>
        <w:tabs>
          <w:tab w:val="num" w:pos="360"/>
        </w:tabs>
        <w:ind w:left="360" w:firstLine="3240"/>
      </w:pPr>
      <w:rPr>
        <w:rFonts w:ascii="Times New Roman" w:hAnsi="Times New Roman" w:cs="Helvetica"/>
        <w:color w:val="000000"/>
        <w:position w:val="0"/>
        <w:sz w:val="24"/>
        <w:vertAlign w:val="baseline"/>
      </w:rPr>
    </w:lvl>
    <w:lvl w:ilvl="5">
      <w:start w:val="1"/>
      <w:numFmt w:val="bullet"/>
      <w:lvlText w:val="•"/>
      <w:lvlJc w:val="left"/>
      <w:pPr>
        <w:tabs>
          <w:tab w:val="num" w:pos="360"/>
        </w:tabs>
        <w:ind w:left="360" w:firstLine="3960"/>
      </w:pPr>
      <w:rPr>
        <w:rFonts w:ascii="Times New Roman" w:hAnsi="Times New Roman" w:cs="Helvetica"/>
        <w:color w:val="000000"/>
        <w:position w:val="0"/>
        <w:sz w:val="24"/>
        <w:vertAlign w:val="baseline"/>
      </w:rPr>
    </w:lvl>
    <w:lvl w:ilvl="6">
      <w:start w:val="1"/>
      <w:numFmt w:val="bullet"/>
      <w:lvlText w:val="•"/>
      <w:lvlJc w:val="left"/>
      <w:pPr>
        <w:tabs>
          <w:tab w:val="num" w:pos="360"/>
        </w:tabs>
        <w:ind w:left="360" w:firstLine="4680"/>
      </w:pPr>
      <w:rPr>
        <w:rFonts w:ascii="Times New Roman" w:hAnsi="Times New Roman" w:cs="Helvetica"/>
        <w:color w:val="000000"/>
        <w:position w:val="0"/>
        <w:sz w:val="24"/>
        <w:vertAlign w:val="baseline"/>
      </w:rPr>
    </w:lvl>
    <w:lvl w:ilvl="7">
      <w:start w:val="1"/>
      <w:numFmt w:val="bullet"/>
      <w:lvlText w:val="o"/>
      <w:lvlJc w:val="left"/>
      <w:pPr>
        <w:tabs>
          <w:tab w:val="num" w:pos="360"/>
        </w:tabs>
        <w:ind w:left="360" w:firstLine="5400"/>
      </w:pPr>
      <w:rPr>
        <w:rFonts w:ascii="Times New Roman" w:hAnsi="Times New Roman" w:cs="Helvetica"/>
        <w:color w:val="000000"/>
        <w:position w:val="0"/>
        <w:sz w:val="24"/>
        <w:vertAlign w:val="baseline"/>
      </w:rPr>
    </w:lvl>
    <w:lvl w:ilvl="8">
      <w:start w:val="1"/>
      <w:numFmt w:val="bullet"/>
      <w:lvlText w:val="•"/>
      <w:lvlJc w:val="left"/>
      <w:pPr>
        <w:tabs>
          <w:tab w:val="num" w:pos="360"/>
        </w:tabs>
        <w:ind w:left="360" w:firstLine="6120"/>
      </w:pPr>
      <w:rPr>
        <w:rFonts w:ascii="Times New Roman" w:hAnsi="Times New Roman" w:cs="Helvetica"/>
        <w:color w:val="000000"/>
        <w:position w:val="0"/>
        <w:sz w:val="24"/>
        <w:vertAlign w:val="baseline"/>
      </w:rPr>
    </w:lvl>
  </w:abstractNum>
  <w:abstractNum w:abstractNumId="15" w15:restartNumberingAfterBreak="0">
    <w:nsid w:val="00000010"/>
    <w:multiLevelType w:val="multilevel"/>
    <w:tmpl w:val="00000010"/>
    <w:name w:val="WW8Num17"/>
    <w:lvl w:ilvl="0">
      <w:start w:val="1"/>
      <w:numFmt w:val="bullet"/>
      <w:pStyle w:val="ImportWordListStyleDefinition153568219"/>
      <w:lvlText w:val="•"/>
      <w:lvlJc w:val="left"/>
      <w:pPr>
        <w:tabs>
          <w:tab w:val="num" w:pos="360"/>
        </w:tabs>
        <w:ind w:left="360" w:firstLine="36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6" w15:restartNumberingAfterBreak="0">
    <w:nsid w:val="00000011"/>
    <w:multiLevelType w:val="multilevel"/>
    <w:tmpl w:val="00000011"/>
    <w:name w:val="WW8Num18"/>
    <w:lvl w:ilvl="0">
      <w:start w:val="1"/>
      <w:numFmt w:val="bullet"/>
      <w:lvlText w:val="•"/>
      <w:lvlJc w:val="left"/>
      <w:pPr>
        <w:tabs>
          <w:tab w:val="num" w:pos="360"/>
        </w:tabs>
        <w:ind w:left="360" w:firstLine="36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7" w15:restartNumberingAfterBreak="0">
    <w:nsid w:val="0B9E56B6"/>
    <w:multiLevelType w:val="hybridMultilevel"/>
    <w:tmpl w:val="7FEE373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D6356E"/>
    <w:multiLevelType w:val="hybridMultilevel"/>
    <w:tmpl w:val="163A20A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D931FF"/>
    <w:multiLevelType w:val="hybridMultilevel"/>
    <w:tmpl w:val="A1502AB6"/>
    <w:lvl w:ilvl="0" w:tplc="FFFFFFFF">
      <w:start w:val="1"/>
      <w:numFmt w:val="bullet"/>
      <w:lvlText w:val="•"/>
      <w:lvlJc w:val="left"/>
      <w:pPr>
        <w:ind w:left="718" w:hanging="360"/>
      </w:p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0" w15:restartNumberingAfterBreak="0">
    <w:nsid w:val="2B9F3E7C"/>
    <w:multiLevelType w:val="hybridMultilevel"/>
    <w:tmpl w:val="94645A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8301E"/>
    <w:multiLevelType w:val="hybridMultilevel"/>
    <w:tmpl w:val="49C8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765D4A"/>
    <w:multiLevelType w:val="hybridMultilevel"/>
    <w:tmpl w:val="4F82C32E"/>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B6186"/>
    <w:multiLevelType w:val="multilevel"/>
    <w:tmpl w:val="45842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8833EBF"/>
    <w:multiLevelType w:val="hybridMultilevel"/>
    <w:tmpl w:val="CD92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D715D"/>
    <w:multiLevelType w:val="hybridMultilevel"/>
    <w:tmpl w:val="8F089F8C"/>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5F2F31"/>
    <w:multiLevelType w:val="hybridMultilevel"/>
    <w:tmpl w:val="4EACA224"/>
    <w:lvl w:ilvl="0" w:tplc="CEB0EBB0">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8E32EE"/>
    <w:multiLevelType w:val="hybridMultilevel"/>
    <w:tmpl w:val="2E04C2D8"/>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81FBB"/>
    <w:multiLevelType w:val="hybridMultilevel"/>
    <w:tmpl w:val="093EEB34"/>
    <w:lvl w:ilvl="0" w:tplc="FFFFFFFF">
      <w:start w:val="1"/>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C324C0D"/>
    <w:multiLevelType w:val="multilevel"/>
    <w:tmpl w:val="BD724F92"/>
    <w:lvl w:ilvl="0">
      <w:start w:val="1"/>
      <w:numFmt w:val="bullet"/>
      <w:lvlText w:val="●"/>
      <w:lvlJc w:val="left"/>
      <w:pPr>
        <w:ind w:left="722" w:hanging="360"/>
      </w:pPr>
      <w:rPr>
        <w:rFonts w:ascii="Noto Sans Symbols" w:eastAsia="Noto Sans Symbols" w:hAnsi="Noto Sans Symbols" w:cs="Noto Sans Symbols"/>
        <w:vertAlign w:val="baseline"/>
      </w:rPr>
    </w:lvl>
    <w:lvl w:ilvl="1">
      <w:start w:val="1"/>
      <w:numFmt w:val="bullet"/>
      <w:lvlText w:val="o"/>
      <w:lvlJc w:val="left"/>
      <w:pPr>
        <w:ind w:left="1442" w:hanging="360"/>
      </w:pPr>
      <w:rPr>
        <w:rFonts w:ascii="Courier New" w:eastAsia="Courier New" w:hAnsi="Courier New" w:cs="Courier New"/>
        <w:vertAlign w:val="baseline"/>
      </w:rPr>
    </w:lvl>
    <w:lvl w:ilvl="2">
      <w:start w:val="1"/>
      <w:numFmt w:val="bullet"/>
      <w:lvlText w:val="▪"/>
      <w:lvlJc w:val="left"/>
      <w:pPr>
        <w:ind w:left="2162" w:hanging="360"/>
      </w:pPr>
      <w:rPr>
        <w:rFonts w:ascii="Noto Sans Symbols" w:eastAsia="Noto Sans Symbols" w:hAnsi="Noto Sans Symbols" w:cs="Noto Sans Symbols"/>
        <w:vertAlign w:val="baseline"/>
      </w:rPr>
    </w:lvl>
    <w:lvl w:ilvl="3">
      <w:start w:val="1"/>
      <w:numFmt w:val="bullet"/>
      <w:lvlText w:val="●"/>
      <w:lvlJc w:val="left"/>
      <w:pPr>
        <w:ind w:left="2882" w:hanging="360"/>
      </w:pPr>
      <w:rPr>
        <w:rFonts w:ascii="Noto Sans Symbols" w:eastAsia="Noto Sans Symbols" w:hAnsi="Noto Sans Symbols" w:cs="Noto Sans Symbols"/>
        <w:vertAlign w:val="baseline"/>
      </w:rPr>
    </w:lvl>
    <w:lvl w:ilvl="4">
      <w:start w:val="1"/>
      <w:numFmt w:val="bullet"/>
      <w:lvlText w:val="o"/>
      <w:lvlJc w:val="left"/>
      <w:pPr>
        <w:ind w:left="3602" w:hanging="360"/>
      </w:pPr>
      <w:rPr>
        <w:rFonts w:ascii="Courier New" w:eastAsia="Courier New" w:hAnsi="Courier New" w:cs="Courier New"/>
        <w:vertAlign w:val="baseline"/>
      </w:rPr>
    </w:lvl>
    <w:lvl w:ilvl="5">
      <w:start w:val="1"/>
      <w:numFmt w:val="bullet"/>
      <w:lvlText w:val="▪"/>
      <w:lvlJc w:val="left"/>
      <w:pPr>
        <w:ind w:left="4322" w:hanging="360"/>
      </w:pPr>
      <w:rPr>
        <w:rFonts w:ascii="Noto Sans Symbols" w:eastAsia="Noto Sans Symbols" w:hAnsi="Noto Sans Symbols" w:cs="Noto Sans Symbols"/>
        <w:vertAlign w:val="baseline"/>
      </w:rPr>
    </w:lvl>
    <w:lvl w:ilvl="6">
      <w:start w:val="1"/>
      <w:numFmt w:val="bullet"/>
      <w:lvlText w:val="●"/>
      <w:lvlJc w:val="left"/>
      <w:pPr>
        <w:ind w:left="5042" w:hanging="360"/>
      </w:pPr>
      <w:rPr>
        <w:rFonts w:ascii="Noto Sans Symbols" w:eastAsia="Noto Sans Symbols" w:hAnsi="Noto Sans Symbols" w:cs="Noto Sans Symbols"/>
        <w:vertAlign w:val="baseline"/>
      </w:rPr>
    </w:lvl>
    <w:lvl w:ilvl="7">
      <w:start w:val="1"/>
      <w:numFmt w:val="bullet"/>
      <w:lvlText w:val="o"/>
      <w:lvlJc w:val="left"/>
      <w:pPr>
        <w:ind w:left="5762" w:hanging="360"/>
      </w:pPr>
      <w:rPr>
        <w:rFonts w:ascii="Courier New" w:eastAsia="Courier New" w:hAnsi="Courier New" w:cs="Courier New"/>
        <w:vertAlign w:val="baseline"/>
      </w:rPr>
    </w:lvl>
    <w:lvl w:ilvl="8">
      <w:start w:val="1"/>
      <w:numFmt w:val="bullet"/>
      <w:lvlText w:val="▪"/>
      <w:lvlJc w:val="left"/>
      <w:pPr>
        <w:ind w:left="6482" w:hanging="360"/>
      </w:pPr>
      <w:rPr>
        <w:rFonts w:ascii="Noto Sans Symbols" w:eastAsia="Noto Sans Symbols" w:hAnsi="Noto Sans Symbols" w:cs="Noto Sans Symbols"/>
        <w:vertAlign w:val="baseline"/>
      </w:rPr>
    </w:lvl>
  </w:abstractNum>
  <w:abstractNum w:abstractNumId="30" w15:restartNumberingAfterBreak="0">
    <w:nsid w:val="4EB36F66"/>
    <w:multiLevelType w:val="multilevel"/>
    <w:tmpl w:val="DAEE99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05E75B2"/>
    <w:multiLevelType w:val="hybridMultilevel"/>
    <w:tmpl w:val="244486F8"/>
    <w:lvl w:ilvl="0" w:tplc="FFFFFFFF">
      <w:start w:val="1"/>
      <w:numFmt w:val="bullet"/>
      <w:lvlText w:val="•"/>
      <w:lvlJc w:val="left"/>
      <w:pPr>
        <w:ind w:left="1440" w:hanging="360"/>
      </w:p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BF7C04"/>
    <w:multiLevelType w:val="multilevel"/>
    <w:tmpl w:val="E9DAEABC"/>
    <w:lvl w:ilvl="0">
      <w:start w:val="1"/>
      <w:numFmt w:val="bullet"/>
      <w:lvlText w:val="•"/>
      <w:lvlJc w:val="left"/>
      <w:pPr>
        <w:tabs>
          <w:tab w:val="num" w:pos="360"/>
        </w:tabs>
        <w:ind w:left="360" w:firstLine="360"/>
      </w:pPr>
      <w:rPr>
        <w:color w:val="000000"/>
        <w:position w:val="0"/>
        <w:sz w:val="24"/>
        <w:vertAlign w:val="baseline"/>
      </w:rPr>
    </w:lvl>
    <w:lvl w:ilvl="1">
      <w:start w:val="1"/>
      <w:numFmt w:val="bullet"/>
      <w:lvlText w:val=""/>
      <w:lvlJc w:val="left"/>
      <w:pPr>
        <w:tabs>
          <w:tab w:val="num" w:pos="360"/>
        </w:tabs>
        <w:ind w:left="360" w:firstLine="1080"/>
      </w:pPr>
      <w:rPr>
        <w:rFonts w:ascii="Times New Roman" w:hAnsi="Times New Roman" w:cs="Helvetica"/>
        <w:color w:val="000000"/>
        <w:position w:val="0"/>
        <w:sz w:val="24"/>
        <w:vertAlign w:val="baseline"/>
      </w:rPr>
    </w:lvl>
    <w:lvl w:ilvl="2">
      <w:start w:val="1"/>
      <w:numFmt w:val="bullet"/>
      <w:lvlText w:val=""/>
      <w:lvlJc w:val="left"/>
      <w:pPr>
        <w:tabs>
          <w:tab w:val="num" w:pos="296"/>
        </w:tabs>
        <w:ind w:left="296" w:firstLine="1864"/>
      </w:pPr>
      <w:rPr>
        <w:rFonts w:ascii="Times New Roman" w:hAnsi="Times New Roman" w:cs="Helvetica"/>
        <w:color w:val="000000"/>
        <w:position w:val="0"/>
        <w:sz w:val="24"/>
        <w:vertAlign w:val="baseline"/>
      </w:rPr>
    </w:lvl>
    <w:lvl w:ilvl="3">
      <w:start w:val="1"/>
      <w:numFmt w:val="bullet"/>
      <w:lvlText w:val=""/>
      <w:lvlJc w:val="left"/>
      <w:pPr>
        <w:tabs>
          <w:tab w:val="num" w:pos="360"/>
        </w:tabs>
        <w:ind w:left="360" w:firstLine="2520"/>
      </w:pPr>
      <w:rPr>
        <w:rFonts w:ascii="Times New Roman" w:hAnsi="Times New Roman" w:cs="Helvetica"/>
        <w:color w:val="000000"/>
        <w:position w:val="0"/>
        <w:sz w:val="24"/>
        <w:vertAlign w:val="baseline"/>
      </w:rPr>
    </w:lvl>
    <w:lvl w:ilvl="4">
      <w:start w:val="1"/>
      <w:numFmt w:val="bullet"/>
      <w:lvlText w:val=""/>
      <w:lvlJc w:val="left"/>
      <w:pPr>
        <w:tabs>
          <w:tab w:val="num" w:pos="360"/>
        </w:tabs>
        <w:ind w:left="360" w:firstLine="3240"/>
      </w:pPr>
      <w:rPr>
        <w:rFonts w:ascii="Times New Roman" w:hAnsi="Times New Roman" w:cs="Helvetica"/>
        <w:color w:val="000000"/>
        <w:position w:val="0"/>
        <w:sz w:val="24"/>
        <w:vertAlign w:val="baseline"/>
      </w:rPr>
    </w:lvl>
    <w:lvl w:ilvl="5">
      <w:start w:val="1"/>
      <w:numFmt w:val="bullet"/>
      <w:lvlText w:val=""/>
      <w:lvlJc w:val="left"/>
      <w:pPr>
        <w:tabs>
          <w:tab w:val="num" w:pos="296"/>
        </w:tabs>
        <w:ind w:left="296" w:firstLine="4024"/>
      </w:pPr>
      <w:rPr>
        <w:rFonts w:ascii="Times New Roman" w:hAnsi="Times New Roman" w:cs="Helvetica"/>
        <w:color w:val="000000"/>
        <w:position w:val="0"/>
        <w:sz w:val="24"/>
        <w:vertAlign w:val="baseline"/>
      </w:rPr>
    </w:lvl>
    <w:lvl w:ilvl="6">
      <w:start w:val="1"/>
      <w:numFmt w:val="bullet"/>
      <w:lvlText w:val=""/>
      <w:lvlJc w:val="left"/>
      <w:pPr>
        <w:tabs>
          <w:tab w:val="num" w:pos="360"/>
        </w:tabs>
        <w:ind w:left="360" w:firstLine="4680"/>
      </w:pPr>
      <w:rPr>
        <w:rFonts w:ascii="Times New Roman" w:hAnsi="Times New Roman" w:cs="Helvetica"/>
        <w:color w:val="000000"/>
        <w:position w:val="0"/>
        <w:sz w:val="24"/>
        <w:vertAlign w:val="baseline"/>
      </w:rPr>
    </w:lvl>
    <w:lvl w:ilvl="7">
      <w:start w:val="1"/>
      <w:numFmt w:val="bullet"/>
      <w:lvlText w:val=""/>
      <w:lvlJc w:val="left"/>
      <w:pPr>
        <w:tabs>
          <w:tab w:val="num" w:pos="360"/>
        </w:tabs>
        <w:ind w:left="360" w:firstLine="5400"/>
      </w:pPr>
      <w:rPr>
        <w:rFonts w:ascii="Times New Roman" w:hAnsi="Times New Roman" w:cs="Helvetica"/>
        <w:color w:val="000000"/>
        <w:position w:val="0"/>
        <w:sz w:val="24"/>
        <w:vertAlign w:val="baseline"/>
      </w:rPr>
    </w:lvl>
    <w:lvl w:ilvl="8">
      <w:start w:val="1"/>
      <w:numFmt w:val="bullet"/>
      <w:lvlText w:val=""/>
      <w:lvlJc w:val="left"/>
      <w:pPr>
        <w:tabs>
          <w:tab w:val="num" w:pos="296"/>
        </w:tabs>
        <w:ind w:left="296" w:firstLine="6184"/>
      </w:pPr>
      <w:rPr>
        <w:rFonts w:ascii="Times New Roman" w:hAnsi="Times New Roman" w:cs="Helvetica"/>
        <w:color w:val="000000"/>
        <w:position w:val="0"/>
        <w:sz w:val="24"/>
        <w:vertAlign w:val="baseline"/>
      </w:rPr>
    </w:lvl>
  </w:abstractNum>
  <w:abstractNum w:abstractNumId="33" w15:restartNumberingAfterBreak="0">
    <w:nsid w:val="63BA2A25"/>
    <w:multiLevelType w:val="multilevel"/>
    <w:tmpl w:val="208A9A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6412577"/>
    <w:multiLevelType w:val="multilevel"/>
    <w:tmpl w:val="F2623626"/>
    <w:lvl w:ilvl="0">
      <w:start w:val="1"/>
      <w:numFmt w:val="bullet"/>
      <w:lvlText w:val="●"/>
      <w:lvlJc w:val="left"/>
      <w:pPr>
        <w:ind w:left="722" w:hanging="360"/>
      </w:pPr>
      <w:rPr>
        <w:rFonts w:ascii="Noto Sans Symbols" w:eastAsia="Noto Sans Symbols" w:hAnsi="Noto Sans Symbols" w:cs="Noto Sans Symbols"/>
        <w:vertAlign w:val="baseline"/>
      </w:rPr>
    </w:lvl>
    <w:lvl w:ilvl="1">
      <w:start w:val="1"/>
      <w:numFmt w:val="bullet"/>
      <w:lvlText w:val=""/>
      <w:lvlJc w:val="left"/>
      <w:pPr>
        <w:ind w:left="2" w:firstLine="0"/>
      </w:pPr>
    </w:lvl>
    <w:lvl w:ilvl="2">
      <w:start w:val="1"/>
      <w:numFmt w:val="bullet"/>
      <w:lvlText w:val=""/>
      <w:lvlJc w:val="left"/>
      <w:pPr>
        <w:ind w:left="2" w:firstLine="0"/>
      </w:pPr>
    </w:lvl>
    <w:lvl w:ilvl="3">
      <w:start w:val="1"/>
      <w:numFmt w:val="bullet"/>
      <w:lvlText w:val=""/>
      <w:lvlJc w:val="left"/>
      <w:pPr>
        <w:ind w:left="2" w:firstLine="0"/>
      </w:pPr>
    </w:lvl>
    <w:lvl w:ilvl="4">
      <w:start w:val="1"/>
      <w:numFmt w:val="bullet"/>
      <w:lvlText w:val=""/>
      <w:lvlJc w:val="left"/>
      <w:pPr>
        <w:ind w:left="2" w:firstLine="0"/>
      </w:pPr>
    </w:lvl>
    <w:lvl w:ilvl="5">
      <w:start w:val="1"/>
      <w:numFmt w:val="bullet"/>
      <w:lvlText w:val=""/>
      <w:lvlJc w:val="left"/>
      <w:pPr>
        <w:ind w:left="2" w:firstLine="0"/>
      </w:pPr>
    </w:lvl>
    <w:lvl w:ilvl="6">
      <w:start w:val="1"/>
      <w:numFmt w:val="bullet"/>
      <w:lvlText w:val=""/>
      <w:lvlJc w:val="left"/>
      <w:pPr>
        <w:ind w:left="2" w:firstLine="0"/>
      </w:pPr>
    </w:lvl>
    <w:lvl w:ilvl="7">
      <w:start w:val="1"/>
      <w:numFmt w:val="bullet"/>
      <w:lvlText w:val=""/>
      <w:lvlJc w:val="left"/>
      <w:pPr>
        <w:ind w:left="2" w:firstLine="0"/>
      </w:pPr>
    </w:lvl>
    <w:lvl w:ilvl="8">
      <w:start w:val="1"/>
      <w:numFmt w:val="bullet"/>
      <w:lvlText w:val=""/>
      <w:lvlJc w:val="left"/>
      <w:pPr>
        <w:ind w:left="2" w:firstLine="0"/>
      </w:pPr>
    </w:lvl>
  </w:abstractNum>
  <w:abstractNum w:abstractNumId="35" w15:restartNumberingAfterBreak="0">
    <w:nsid w:val="6C1B06B0"/>
    <w:multiLevelType w:val="hybridMultilevel"/>
    <w:tmpl w:val="9490C11C"/>
    <w:lvl w:ilvl="0" w:tplc="FFFFFFFF">
      <w:start w:val="1"/>
      <w:numFmt w:val="bullet"/>
      <w:lvlText w:val="•"/>
      <w:lvlJc w:val="left"/>
      <w:pPr>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ED64CB7"/>
    <w:multiLevelType w:val="multilevel"/>
    <w:tmpl w:val="A308F92E"/>
    <w:lvl w:ilvl="0">
      <w:start w:val="1"/>
      <w:numFmt w:val="bullet"/>
      <w:lvlText w:val="•"/>
      <w:lvlJc w:val="left"/>
      <w:pPr>
        <w:tabs>
          <w:tab w:val="num" w:pos="360"/>
        </w:tabs>
        <w:ind w:left="360" w:firstLine="360"/>
      </w:pPr>
      <w:rPr>
        <w:color w:val="000000"/>
        <w:position w:val="0"/>
        <w:sz w:val="24"/>
        <w:vertAlign w:val="baseline"/>
      </w:rPr>
    </w:lvl>
    <w:lvl w:ilvl="1">
      <w:start w:val="1"/>
      <w:numFmt w:val="bullet"/>
      <w:lvlText w:val=""/>
      <w:lvlJc w:val="left"/>
      <w:pPr>
        <w:tabs>
          <w:tab w:val="num" w:pos="360"/>
        </w:tabs>
        <w:ind w:left="360" w:firstLine="1080"/>
      </w:pPr>
      <w:rPr>
        <w:rFonts w:ascii="Times New Roman" w:hAnsi="Times New Roman" w:cs="Helvetica"/>
        <w:color w:val="000000"/>
        <w:position w:val="0"/>
        <w:sz w:val="24"/>
        <w:vertAlign w:val="baseline"/>
      </w:rPr>
    </w:lvl>
    <w:lvl w:ilvl="2">
      <w:start w:val="1"/>
      <w:numFmt w:val="bullet"/>
      <w:lvlText w:val=""/>
      <w:lvlJc w:val="left"/>
      <w:pPr>
        <w:tabs>
          <w:tab w:val="num" w:pos="296"/>
        </w:tabs>
        <w:ind w:left="296" w:firstLine="1864"/>
      </w:pPr>
      <w:rPr>
        <w:rFonts w:ascii="Times New Roman" w:hAnsi="Times New Roman" w:cs="Helvetica"/>
        <w:color w:val="000000"/>
        <w:position w:val="0"/>
        <w:sz w:val="24"/>
        <w:vertAlign w:val="baseline"/>
      </w:rPr>
    </w:lvl>
    <w:lvl w:ilvl="3">
      <w:start w:val="1"/>
      <w:numFmt w:val="bullet"/>
      <w:lvlText w:val=""/>
      <w:lvlJc w:val="left"/>
      <w:pPr>
        <w:tabs>
          <w:tab w:val="num" w:pos="360"/>
        </w:tabs>
        <w:ind w:left="360" w:firstLine="2520"/>
      </w:pPr>
      <w:rPr>
        <w:rFonts w:ascii="Times New Roman" w:hAnsi="Times New Roman" w:cs="Helvetica"/>
        <w:color w:val="000000"/>
        <w:position w:val="0"/>
        <w:sz w:val="24"/>
        <w:vertAlign w:val="baseline"/>
      </w:rPr>
    </w:lvl>
    <w:lvl w:ilvl="4">
      <w:start w:val="1"/>
      <w:numFmt w:val="bullet"/>
      <w:lvlText w:val=""/>
      <w:lvlJc w:val="left"/>
      <w:pPr>
        <w:tabs>
          <w:tab w:val="num" w:pos="360"/>
        </w:tabs>
        <w:ind w:left="360" w:firstLine="3240"/>
      </w:pPr>
      <w:rPr>
        <w:rFonts w:ascii="Times New Roman" w:hAnsi="Times New Roman" w:cs="Helvetica"/>
        <w:color w:val="000000"/>
        <w:position w:val="0"/>
        <w:sz w:val="24"/>
        <w:vertAlign w:val="baseline"/>
      </w:rPr>
    </w:lvl>
    <w:lvl w:ilvl="5">
      <w:start w:val="1"/>
      <w:numFmt w:val="bullet"/>
      <w:lvlText w:val=""/>
      <w:lvlJc w:val="left"/>
      <w:pPr>
        <w:tabs>
          <w:tab w:val="num" w:pos="296"/>
        </w:tabs>
        <w:ind w:left="296" w:firstLine="4024"/>
      </w:pPr>
      <w:rPr>
        <w:rFonts w:ascii="Times New Roman" w:hAnsi="Times New Roman" w:cs="Helvetica"/>
        <w:color w:val="000000"/>
        <w:position w:val="0"/>
        <w:sz w:val="24"/>
        <w:vertAlign w:val="baseline"/>
      </w:rPr>
    </w:lvl>
    <w:lvl w:ilvl="6">
      <w:start w:val="1"/>
      <w:numFmt w:val="bullet"/>
      <w:lvlText w:val=""/>
      <w:lvlJc w:val="left"/>
      <w:pPr>
        <w:tabs>
          <w:tab w:val="num" w:pos="360"/>
        </w:tabs>
        <w:ind w:left="360" w:firstLine="4680"/>
      </w:pPr>
      <w:rPr>
        <w:rFonts w:ascii="Times New Roman" w:hAnsi="Times New Roman" w:cs="Helvetica"/>
        <w:color w:val="000000"/>
        <w:position w:val="0"/>
        <w:sz w:val="24"/>
        <w:vertAlign w:val="baseline"/>
      </w:rPr>
    </w:lvl>
    <w:lvl w:ilvl="7">
      <w:start w:val="1"/>
      <w:numFmt w:val="bullet"/>
      <w:lvlText w:val=""/>
      <w:lvlJc w:val="left"/>
      <w:pPr>
        <w:tabs>
          <w:tab w:val="num" w:pos="360"/>
        </w:tabs>
        <w:ind w:left="360" w:firstLine="5400"/>
      </w:pPr>
      <w:rPr>
        <w:rFonts w:ascii="Times New Roman" w:hAnsi="Times New Roman" w:cs="Helvetica"/>
        <w:color w:val="000000"/>
        <w:position w:val="0"/>
        <w:sz w:val="24"/>
        <w:vertAlign w:val="baseline"/>
      </w:rPr>
    </w:lvl>
    <w:lvl w:ilvl="8">
      <w:start w:val="1"/>
      <w:numFmt w:val="bullet"/>
      <w:lvlText w:val=""/>
      <w:lvlJc w:val="left"/>
      <w:pPr>
        <w:tabs>
          <w:tab w:val="num" w:pos="296"/>
        </w:tabs>
        <w:ind w:left="296" w:firstLine="6184"/>
      </w:pPr>
      <w:rPr>
        <w:rFonts w:ascii="Times New Roman" w:hAnsi="Times New Roman" w:cs="Helvetica"/>
        <w:color w:val="000000"/>
        <w:position w:val="0"/>
        <w:sz w:val="24"/>
        <w:vertAlign w:val="baseline"/>
      </w:rPr>
    </w:lvl>
  </w:abstractNum>
  <w:abstractNum w:abstractNumId="37" w15:restartNumberingAfterBreak="0">
    <w:nsid w:val="6F2652CC"/>
    <w:multiLevelType w:val="hybridMultilevel"/>
    <w:tmpl w:val="62560D56"/>
    <w:lvl w:ilvl="0" w:tplc="FFFFFFFF">
      <w:start w:val="1"/>
      <w:numFmt w:val="bullet"/>
      <w:lvlText w:val="•"/>
      <w:lvlJc w:val="left"/>
      <w:pPr>
        <w:ind w:left="786" w:hanging="360"/>
      </w:p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2ED3784"/>
    <w:multiLevelType w:val="multilevel"/>
    <w:tmpl w:val="105E27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6FE3F29"/>
    <w:multiLevelType w:val="multilevel"/>
    <w:tmpl w:val="76843D9A"/>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C312A79"/>
    <w:multiLevelType w:val="hybridMultilevel"/>
    <w:tmpl w:val="3F609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6"/>
  </w:num>
  <w:num w:numId="19">
    <w:abstractNumId w:val="24"/>
  </w:num>
  <w:num w:numId="20">
    <w:abstractNumId w:val="21"/>
  </w:num>
  <w:num w:numId="21">
    <w:abstractNumId w:val="18"/>
  </w:num>
  <w:num w:numId="22">
    <w:abstractNumId w:val="38"/>
  </w:num>
  <w:num w:numId="23">
    <w:abstractNumId w:val="30"/>
  </w:num>
  <w:num w:numId="24">
    <w:abstractNumId w:val="33"/>
  </w:num>
  <w:num w:numId="25">
    <w:abstractNumId w:val="23"/>
  </w:num>
  <w:num w:numId="26">
    <w:abstractNumId w:val="34"/>
  </w:num>
  <w:num w:numId="27">
    <w:abstractNumId w:val="29"/>
  </w:num>
  <w:num w:numId="28">
    <w:abstractNumId w:val="25"/>
  </w:num>
  <w:num w:numId="29">
    <w:abstractNumId w:val="22"/>
  </w:num>
  <w:num w:numId="30">
    <w:abstractNumId w:val="20"/>
  </w:num>
  <w:num w:numId="31">
    <w:abstractNumId w:val="39"/>
  </w:num>
  <w:num w:numId="32">
    <w:abstractNumId w:val="19"/>
  </w:num>
  <w:num w:numId="33">
    <w:abstractNumId w:val="40"/>
  </w:num>
  <w:num w:numId="34">
    <w:abstractNumId w:val="28"/>
  </w:num>
  <w:num w:numId="35">
    <w:abstractNumId w:val="17"/>
  </w:num>
  <w:num w:numId="36">
    <w:abstractNumId w:val="27"/>
  </w:num>
  <w:num w:numId="37">
    <w:abstractNumId w:val="32"/>
  </w:num>
  <w:num w:numId="38">
    <w:abstractNumId w:val="35"/>
  </w:num>
  <w:num w:numId="39">
    <w:abstractNumId w:val="36"/>
  </w:num>
  <w:num w:numId="40">
    <w:abstractNumId w:val="3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39"/>
    <w:rsid w:val="00026A3E"/>
    <w:rsid w:val="00057D93"/>
    <w:rsid w:val="000C7915"/>
    <w:rsid w:val="000D7569"/>
    <w:rsid w:val="001101F0"/>
    <w:rsid w:val="001217AE"/>
    <w:rsid w:val="001A23F1"/>
    <w:rsid w:val="001C2377"/>
    <w:rsid w:val="002443AF"/>
    <w:rsid w:val="002C17C5"/>
    <w:rsid w:val="002D7F0F"/>
    <w:rsid w:val="002F611A"/>
    <w:rsid w:val="0039213E"/>
    <w:rsid w:val="00401D6C"/>
    <w:rsid w:val="00407419"/>
    <w:rsid w:val="005155B7"/>
    <w:rsid w:val="005373C8"/>
    <w:rsid w:val="00554DD3"/>
    <w:rsid w:val="005D644D"/>
    <w:rsid w:val="005F2DC8"/>
    <w:rsid w:val="006B615B"/>
    <w:rsid w:val="006D1E64"/>
    <w:rsid w:val="00732560"/>
    <w:rsid w:val="0077625B"/>
    <w:rsid w:val="007B5F6B"/>
    <w:rsid w:val="007F5ABD"/>
    <w:rsid w:val="009020DC"/>
    <w:rsid w:val="00932E88"/>
    <w:rsid w:val="00960A68"/>
    <w:rsid w:val="00982175"/>
    <w:rsid w:val="009A055D"/>
    <w:rsid w:val="009B1C82"/>
    <w:rsid w:val="009D3229"/>
    <w:rsid w:val="00A30062"/>
    <w:rsid w:val="00AF5C0B"/>
    <w:rsid w:val="00B36739"/>
    <w:rsid w:val="00C07AE3"/>
    <w:rsid w:val="00C227B6"/>
    <w:rsid w:val="00D359F3"/>
    <w:rsid w:val="00D836E9"/>
    <w:rsid w:val="00DE3897"/>
    <w:rsid w:val="00E8718F"/>
    <w:rsid w:val="00F66688"/>
    <w:rsid w:val="00FF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AD66A4"/>
  <w15:chartTrackingRefBased/>
  <w15:docId w15:val="{6F8E2599-1581-488C-819B-019AEF5D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zh-CN"/>
    </w:rPr>
  </w:style>
  <w:style w:type="paragraph" w:styleId="Heading3">
    <w:name w:val="heading 3"/>
    <w:next w:val="Body1"/>
    <w:qFormat/>
    <w:pPr>
      <w:keepNext/>
      <w:numPr>
        <w:ilvl w:val="2"/>
        <w:numId w:val="1"/>
      </w:numPr>
      <w:suppressAutoHyphens/>
      <w:spacing w:before="240" w:after="60"/>
      <w:outlineLvl w:val="2"/>
    </w:pPr>
    <w:rPr>
      <w:rFonts w:ascii="Arial" w:eastAsia="Arial Unicode MS" w:hAnsi="Arial" w:cs="Arial"/>
      <w:b/>
      <w:color w:val="000000"/>
      <w:sz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position w:val="0"/>
      <w:sz w:val="24"/>
      <w:vertAlign w:val="baseline"/>
    </w:rPr>
  </w:style>
  <w:style w:type="character" w:customStyle="1" w:styleId="WW8Num2z0">
    <w:name w:val="WW8Num2z0"/>
    <w:rPr>
      <w:position w:val="0"/>
      <w:sz w:val="24"/>
      <w:vertAlign w:val="baseline"/>
    </w:rPr>
  </w:style>
  <w:style w:type="character" w:customStyle="1" w:styleId="WW8Num3z0">
    <w:name w:val="WW8Num3z0"/>
    <w:rPr>
      <w:position w:val="0"/>
      <w:sz w:val="24"/>
      <w:vertAlign w:val="baseline"/>
    </w:rPr>
  </w:style>
  <w:style w:type="character" w:customStyle="1" w:styleId="WW8Num4z0">
    <w:name w:val="WW8Num4z0"/>
    <w:rPr>
      <w:position w:val="0"/>
      <w:sz w:val="24"/>
      <w:vertAlign w:val="baseline"/>
    </w:rPr>
  </w:style>
  <w:style w:type="character" w:customStyle="1" w:styleId="WW8Num5z0">
    <w:name w:val="WW8Num5z0"/>
    <w:rPr>
      <w:position w:val="0"/>
      <w:sz w:val="24"/>
      <w:vertAlign w:val="baseline"/>
    </w:rPr>
  </w:style>
  <w:style w:type="character" w:customStyle="1" w:styleId="WW8Num6z0">
    <w:name w:val="WW8Num6z0"/>
    <w:rPr>
      <w:position w:val="0"/>
      <w:sz w:val="24"/>
      <w:vertAlign w:val="baseline"/>
    </w:rPr>
  </w:style>
  <w:style w:type="character" w:customStyle="1" w:styleId="WW8Num7z0">
    <w:name w:val="WW8Num7z0"/>
    <w:rPr>
      <w:color w:val="000000"/>
      <w:position w:val="0"/>
      <w:sz w:val="24"/>
      <w:vertAlign w:val="baseline"/>
    </w:rPr>
  </w:style>
  <w:style w:type="character" w:customStyle="1" w:styleId="WW8Num8z0">
    <w:name w:val="WW8Num8z0"/>
    <w:rPr>
      <w:rFonts w:ascii="Helvetica" w:hAnsi="Helvetica" w:cs="Helvetica"/>
      <w:color w:val="000000"/>
      <w:position w:val="0"/>
      <w:sz w:val="24"/>
      <w:vertAlign w:val="baseline"/>
    </w:rPr>
  </w:style>
  <w:style w:type="character" w:customStyle="1" w:styleId="WW8Num9z0">
    <w:name w:val="WW8Num9z0"/>
    <w:rPr>
      <w:position w:val="0"/>
      <w:sz w:val="24"/>
      <w:vertAlign w:val="baseline"/>
    </w:rPr>
  </w:style>
  <w:style w:type="character" w:customStyle="1" w:styleId="WW8Num10z0">
    <w:name w:val="WW8Num10z0"/>
    <w:rPr>
      <w:rFonts w:ascii="Times New Roman" w:eastAsia="Arial Unicode MS"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style>
  <w:style w:type="character" w:customStyle="1" w:styleId="WW8Num11z0">
    <w:name w:val="WW8Num11z0"/>
    <w:rPr>
      <w:position w:val="0"/>
      <w:sz w:val="24"/>
      <w:vertAlign w:val="baseline"/>
    </w:rPr>
  </w:style>
  <w:style w:type="character" w:customStyle="1" w:styleId="WW8Num12z0">
    <w:name w:val="WW8Num12z0"/>
    <w:rPr>
      <w:position w:val="0"/>
      <w:sz w:val="24"/>
      <w:vertAlign w:val="baseline"/>
    </w:rPr>
  </w:style>
  <w:style w:type="character" w:customStyle="1" w:styleId="WW8Num13z0">
    <w:name w:val="WW8Num13z0"/>
    <w:rPr>
      <w:rFonts w:ascii="Times New Roman" w:eastAsia="Arial Unicode MS"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style>
  <w:style w:type="character" w:customStyle="1" w:styleId="WW8Num14z0">
    <w:name w:val="WW8Num14z0"/>
    <w:rPr>
      <w:rFonts w:ascii="Helvetica" w:hAnsi="Helvetica" w:cs="Helvetica"/>
      <w:position w:val="0"/>
      <w:sz w:val="24"/>
      <w:vertAlign w:val="baseline"/>
    </w:rPr>
  </w:style>
  <w:style w:type="character" w:customStyle="1" w:styleId="WW8Num15z0">
    <w:name w:val="WW8Num15z0"/>
    <w:rPr>
      <w:color w:val="000000"/>
      <w:position w:val="0"/>
      <w:sz w:val="24"/>
      <w:vertAlign w:val="baseline"/>
    </w:rPr>
  </w:style>
  <w:style w:type="character" w:customStyle="1" w:styleId="WW8Num16z0">
    <w:name w:val="WW8Num16z0"/>
    <w:rPr>
      <w:rFonts w:ascii="Helvetica" w:hAnsi="Helvetica" w:cs="Helvetica"/>
      <w:color w:val="000000"/>
      <w:position w:val="0"/>
      <w:sz w:val="24"/>
      <w:vertAlign w:val="baseline"/>
    </w:rPr>
  </w:style>
  <w:style w:type="character" w:customStyle="1" w:styleId="WW8Num17z0">
    <w:name w:val="WW8Num17z0"/>
    <w:rPr>
      <w:rFonts w:ascii="Times New Roman" w:eastAsia="Arial Unicode MS"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style>
  <w:style w:type="character" w:customStyle="1" w:styleId="WW8Num18z0">
    <w:name w:val="WW8Num18z0"/>
    <w:rPr>
      <w:rFonts w:ascii="Times New Roman" w:eastAsia="Arial Unicode MS" w:hAnsi="Times New Roman" w:cs="Times New Roman"/>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Body1">
    <w:name w:val="Body 1"/>
    <w:pPr>
      <w:suppressAutoHyphens/>
    </w:pPr>
    <w:rPr>
      <w:rFonts w:eastAsia="Arial Unicode MS"/>
      <w:color w:val="000000"/>
      <w:sz w:val="24"/>
      <w:lang w:eastAsia="zh-CN"/>
    </w:rPr>
  </w:style>
  <w:style w:type="paragraph" w:customStyle="1" w:styleId="ImportWordListStyleDefinition1435007329">
    <w:name w:val="Import Word List Style Definition 1435007329"/>
    <w:pPr>
      <w:numPr>
        <w:numId w:val="2"/>
      </w:numPr>
      <w:suppressAutoHyphens/>
    </w:pPr>
    <w:rPr>
      <w:lang w:eastAsia="zh-CN"/>
    </w:rPr>
  </w:style>
  <w:style w:type="paragraph" w:customStyle="1" w:styleId="ImportWordListStyleDefinition696008380">
    <w:name w:val="Import Word List Style Definition 696008380"/>
    <w:pPr>
      <w:numPr>
        <w:numId w:val="4"/>
      </w:numPr>
      <w:suppressAutoHyphens/>
    </w:pPr>
    <w:rPr>
      <w:lang w:eastAsia="zh-CN"/>
    </w:rPr>
  </w:style>
  <w:style w:type="paragraph" w:customStyle="1" w:styleId="ImportWordListStyleDefinition1422220239">
    <w:name w:val="Import Word List Style Definition 1422220239"/>
    <w:pPr>
      <w:numPr>
        <w:numId w:val="6"/>
      </w:numPr>
      <w:suppressAutoHyphens/>
    </w:pPr>
    <w:rPr>
      <w:lang w:eastAsia="zh-CN"/>
    </w:rPr>
  </w:style>
  <w:style w:type="paragraph" w:customStyle="1" w:styleId="ImportWordListStyleDefinition1180586235">
    <w:name w:val="Import Word List Style Definition 1180586235"/>
    <w:pPr>
      <w:numPr>
        <w:numId w:val="8"/>
      </w:numPr>
      <w:suppressAutoHyphens/>
    </w:pPr>
    <w:rPr>
      <w:lang w:eastAsia="zh-CN"/>
    </w:rPr>
  </w:style>
  <w:style w:type="paragraph" w:customStyle="1" w:styleId="ImportWordListStyleDefinition1935167965">
    <w:name w:val="Import Word List Style Definition 1935167965"/>
    <w:pPr>
      <w:numPr>
        <w:numId w:val="10"/>
      </w:numPr>
      <w:suppressAutoHyphens/>
    </w:pPr>
    <w:rPr>
      <w:lang w:eastAsia="zh-CN"/>
    </w:rPr>
  </w:style>
  <w:style w:type="paragraph" w:customStyle="1" w:styleId="List0">
    <w:name w:val="List 0"/>
    <w:basedOn w:val="ImportWordListStyleDefinition1935167965"/>
  </w:style>
  <w:style w:type="paragraph" w:customStyle="1" w:styleId="ImportWordListStyleDefinition588194568">
    <w:name w:val="Import Word List Style Definition 588194568"/>
    <w:pPr>
      <w:numPr>
        <w:numId w:val="12"/>
      </w:numPr>
      <w:suppressAutoHyphens/>
    </w:pPr>
    <w:rPr>
      <w:lang w:eastAsia="zh-CN"/>
    </w:rPr>
  </w:style>
  <w:style w:type="paragraph" w:styleId="ListBullet">
    <w:name w:val="List Bullet"/>
    <w:basedOn w:val="ImportWordListStyleDefinition588194568"/>
  </w:style>
  <w:style w:type="paragraph" w:customStyle="1" w:styleId="ImportWordListStyleDefinition1283414558">
    <w:name w:val="Import Word List Style Definition 1283414558"/>
    <w:pPr>
      <w:numPr>
        <w:numId w:val="14"/>
      </w:numPr>
      <w:suppressAutoHyphens/>
    </w:pPr>
    <w:rPr>
      <w:lang w:eastAsia="zh-CN"/>
    </w:rPr>
  </w:style>
  <w:style w:type="paragraph" w:customStyle="1" w:styleId="ImportWordListStyleDefinition153568219">
    <w:name w:val="Import Word List Style Definition 153568219"/>
    <w:pPr>
      <w:numPr>
        <w:numId w:val="16"/>
      </w:numPr>
      <w:suppressAutoHyphens/>
    </w:pPr>
    <w:rPr>
      <w:lang w:eastAsia="zh-CN"/>
    </w:rPr>
  </w:style>
  <w:style w:type="table" w:styleId="TableGrid">
    <w:name w:val="Table Grid"/>
    <w:basedOn w:val="TableNormal"/>
    <w:uiPriority w:val="39"/>
    <w:rsid w:val="00110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C17C5"/>
    <w:rPr>
      <w:sz w:val="16"/>
      <w:szCs w:val="16"/>
    </w:rPr>
  </w:style>
  <w:style w:type="paragraph" w:styleId="CommentText">
    <w:name w:val="annotation text"/>
    <w:basedOn w:val="Normal"/>
    <w:link w:val="CommentTextChar"/>
    <w:uiPriority w:val="99"/>
    <w:semiHidden/>
    <w:unhideWhenUsed/>
    <w:rsid w:val="002C17C5"/>
    <w:rPr>
      <w:sz w:val="20"/>
      <w:szCs w:val="20"/>
    </w:rPr>
  </w:style>
  <w:style w:type="character" w:customStyle="1" w:styleId="CommentTextChar">
    <w:name w:val="Comment Text Char"/>
    <w:link w:val="CommentText"/>
    <w:uiPriority w:val="99"/>
    <w:semiHidden/>
    <w:rsid w:val="002C17C5"/>
    <w:rPr>
      <w:lang w:val="en-US" w:eastAsia="zh-CN"/>
    </w:rPr>
  </w:style>
  <w:style w:type="paragraph" w:styleId="CommentSubject">
    <w:name w:val="annotation subject"/>
    <w:basedOn w:val="CommentText"/>
    <w:next w:val="CommentText"/>
    <w:link w:val="CommentSubjectChar"/>
    <w:uiPriority w:val="99"/>
    <w:semiHidden/>
    <w:unhideWhenUsed/>
    <w:rsid w:val="002C17C5"/>
    <w:rPr>
      <w:b/>
      <w:bCs/>
    </w:rPr>
  </w:style>
  <w:style w:type="character" w:customStyle="1" w:styleId="CommentSubjectChar">
    <w:name w:val="Comment Subject Char"/>
    <w:link w:val="CommentSubject"/>
    <w:uiPriority w:val="99"/>
    <w:semiHidden/>
    <w:rsid w:val="002C17C5"/>
    <w:rPr>
      <w:b/>
      <w:bCs/>
      <w:lang w:val="en-US" w:eastAsia="zh-CN"/>
    </w:rPr>
  </w:style>
  <w:style w:type="paragraph" w:styleId="BalloonText">
    <w:name w:val="Balloon Text"/>
    <w:basedOn w:val="Normal"/>
    <w:link w:val="BalloonTextChar"/>
    <w:uiPriority w:val="99"/>
    <w:semiHidden/>
    <w:unhideWhenUsed/>
    <w:rsid w:val="002C17C5"/>
    <w:rPr>
      <w:rFonts w:ascii="Segoe UI" w:hAnsi="Segoe UI" w:cs="Segoe UI"/>
      <w:sz w:val="18"/>
      <w:szCs w:val="18"/>
    </w:rPr>
  </w:style>
  <w:style w:type="character" w:customStyle="1" w:styleId="BalloonTextChar">
    <w:name w:val="Balloon Text Char"/>
    <w:link w:val="BalloonText"/>
    <w:uiPriority w:val="99"/>
    <w:semiHidden/>
    <w:rsid w:val="002C17C5"/>
    <w:rPr>
      <w:rFonts w:ascii="Segoe UI" w:hAnsi="Segoe UI" w:cs="Segoe UI"/>
      <w:sz w:val="18"/>
      <w:szCs w:val="18"/>
      <w:lang w:val="en-US" w:eastAsia="zh-CN"/>
    </w:rPr>
  </w:style>
  <w:style w:type="character" w:customStyle="1" w:styleId="quoteauthor">
    <w:name w:val="quoteauthor"/>
    <w:basedOn w:val="DefaultParagraphFont"/>
    <w:rsid w:val="0039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niamh@blueelephantthea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cs.google.com/forms/d/e/1FAIpQLSe9yG5qGT4kXBS9v4lpL7PIOPpoym9buBsUo4l1-uZ2qN60ig/viewform" TargetMode="External"/><Relationship Id="rId4" Type="http://schemas.openxmlformats.org/officeDocument/2006/relationships/webSettings" Target="webSettings.xml"/><Relationship Id="rId9" Type="http://schemas.openxmlformats.org/officeDocument/2006/relationships/hyperlink" Target="mailto:recruitment@blueelephant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Links>
    <vt:vector size="18" baseType="variant">
      <vt:variant>
        <vt:i4>2949162</vt:i4>
      </vt:variant>
      <vt:variant>
        <vt:i4>6</vt:i4>
      </vt:variant>
      <vt:variant>
        <vt:i4>0</vt:i4>
      </vt:variant>
      <vt:variant>
        <vt:i4>5</vt:i4>
      </vt:variant>
      <vt:variant>
        <vt:lpwstr>https://docs.google.com/forms/d/e/1FAIpQLSe9yG5qGT4kXBS9v4lpL7PIOPpoym9buBsUo4l1-uZ2qN60ig/viewform</vt:lpwstr>
      </vt:variant>
      <vt:variant>
        <vt:lpwstr/>
      </vt:variant>
      <vt:variant>
        <vt:i4>5505080</vt:i4>
      </vt:variant>
      <vt:variant>
        <vt:i4>3</vt:i4>
      </vt:variant>
      <vt:variant>
        <vt:i4>0</vt:i4>
      </vt:variant>
      <vt:variant>
        <vt:i4>5</vt:i4>
      </vt:variant>
      <vt:variant>
        <vt:lpwstr>mailto:recruitment@blueelephanttheatre.co.uk</vt:lpwstr>
      </vt:variant>
      <vt:variant>
        <vt:lpwstr/>
      </vt:variant>
      <vt:variant>
        <vt:i4>3276865</vt:i4>
      </vt:variant>
      <vt:variant>
        <vt:i4>0</vt:i4>
      </vt:variant>
      <vt:variant>
        <vt:i4>0</vt:i4>
      </vt:variant>
      <vt:variant>
        <vt:i4>5</vt:i4>
      </vt:variant>
      <vt:variant>
        <vt:lpwstr>mailto:niamh@blueelephanttheatre.co.uk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Niamh de Valera</cp:lastModifiedBy>
  <cp:revision>3</cp:revision>
  <cp:lastPrinted>1900-01-01T00:00:00Z</cp:lastPrinted>
  <dcterms:created xsi:type="dcterms:W3CDTF">2022-01-26T12:59:00Z</dcterms:created>
  <dcterms:modified xsi:type="dcterms:W3CDTF">2022-01-26T13:45:00Z</dcterms:modified>
</cp:coreProperties>
</file>